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DB" w:rsidRPr="005B6091" w:rsidRDefault="005264DB" w:rsidP="005264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09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264DB" w:rsidRDefault="005264DB" w:rsidP="005264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091">
        <w:rPr>
          <w:rFonts w:ascii="Times New Roman" w:hAnsi="Times New Roman" w:cs="Times New Roman"/>
          <w:sz w:val="24"/>
          <w:szCs w:val="24"/>
        </w:rPr>
        <w:t>«Средн</w:t>
      </w:r>
      <w:r w:rsidR="00BA41AD">
        <w:rPr>
          <w:rFonts w:ascii="Times New Roman" w:hAnsi="Times New Roman" w:cs="Times New Roman"/>
          <w:sz w:val="24"/>
          <w:szCs w:val="24"/>
        </w:rPr>
        <w:t>яя общеобразовательная школа №174</w:t>
      </w:r>
      <w:r>
        <w:rPr>
          <w:rFonts w:ascii="Times New Roman" w:hAnsi="Times New Roman" w:cs="Times New Roman"/>
          <w:sz w:val="24"/>
          <w:szCs w:val="24"/>
        </w:rPr>
        <w:t xml:space="preserve"> имени</w:t>
      </w:r>
      <w:r w:rsidR="00BA41AD">
        <w:rPr>
          <w:rFonts w:ascii="Times New Roman" w:hAnsi="Times New Roman" w:cs="Times New Roman"/>
          <w:sz w:val="24"/>
          <w:szCs w:val="24"/>
        </w:rPr>
        <w:t xml:space="preserve"> И.П.Зорина» </w:t>
      </w:r>
    </w:p>
    <w:p w:rsidR="00BA41AD" w:rsidRPr="005B6091" w:rsidRDefault="00BA41AD" w:rsidP="005264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Самара.</w:t>
      </w:r>
    </w:p>
    <w:p w:rsidR="005264DB" w:rsidRPr="009629D5" w:rsidRDefault="005264DB" w:rsidP="005264D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5"/>
        <w:gridCol w:w="3060"/>
        <w:gridCol w:w="3509"/>
      </w:tblGrid>
      <w:tr w:rsidR="005264DB" w:rsidRPr="009629D5" w:rsidTr="00BA41AD">
        <w:tc>
          <w:tcPr>
            <w:tcW w:w="3285" w:type="dxa"/>
          </w:tcPr>
          <w:p w:rsidR="005264DB" w:rsidRPr="005B6091" w:rsidRDefault="005264DB" w:rsidP="005621AF">
            <w:pPr>
              <w:rPr>
                <w:rFonts w:ascii="Times New Roman" w:hAnsi="Times New Roman" w:cs="Times New Roman"/>
                <w:b/>
              </w:rPr>
            </w:pPr>
            <w:r w:rsidRPr="005B6091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5264DB" w:rsidRPr="009629D5" w:rsidRDefault="005264DB" w:rsidP="005621AF">
            <w:pPr>
              <w:rPr>
                <w:rFonts w:ascii="Times New Roman" w:hAnsi="Times New Roman" w:cs="Times New Roman"/>
              </w:rPr>
            </w:pPr>
            <w:r w:rsidRPr="009629D5">
              <w:rPr>
                <w:rFonts w:ascii="Times New Roman" w:hAnsi="Times New Roman" w:cs="Times New Roman"/>
              </w:rPr>
              <w:t>на заседании МО</w:t>
            </w:r>
            <w:r w:rsidR="007D5951">
              <w:rPr>
                <w:rFonts w:ascii="Times New Roman" w:hAnsi="Times New Roman" w:cs="Times New Roman"/>
              </w:rPr>
              <w:t xml:space="preserve"> </w:t>
            </w:r>
            <w:r w:rsidRPr="009629D5">
              <w:rPr>
                <w:rFonts w:ascii="Times New Roman" w:hAnsi="Times New Roman" w:cs="Times New Roman"/>
              </w:rPr>
              <w:t>учителей</w:t>
            </w:r>
            <w:r w:rsidR="007D59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технологии </w:t>
            </w:r>
          </w:p>
          <w:p w:rsidR="005264DB" w:rsidRPr="009629D5" w:rsidRDefault="005264DB" w:rsidP="005621AF">
            <w:pPr>
              <w:rPr>
                <w:rFonts w:ascii="Times New Roman" w:hAnsi="Times New Roman" w:cs="Times New Roman"/>
              </w:rPr>
            </w:pPr>
            <w:r w:rsidRPr="009629D5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629D5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29</w:t>
            </w:r>
            <w:r w:rsidRPr="009629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08</w:t>
            </w:r>
            <w:r w:rsidR="00BA41AD">
              <w:rPr>
                <w:rFonts w:ascii="Times New Roman" w:hAnsi="Times New Roman" w:cs="Times New Roman"/>
              </w:rPr>
              <w:t>. 20</w:t>
            </w:r>
            <w:r w:rsidR="007D5951">
              <w:rPr>
                <w:rFonts w:ascii="Times New Roman" w:hAnsi="Times New Roman" w:cs="Times New Roman"/>
              </w:rPr>
              <w:t>23</w:t>
            </w:r>
            <w:r w:rsidRPr="009629D5">
              <w:rPr>
                <w:rFonts w:ascii="Times New Roman" w:hAnsi="Times New Roman" w:cs="Times New Roman"/>
              </w:rPr>
              <w:t>г.</w:t>
            </w:r>
          </w:p>
          <w:p w:rsidR="005264DB" w:rsidRPr="009629D5" w:rsidRDefault="00943480" w:rsidP="00562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МО:___________</w:t>
            </w:r>
          </w:p>
          <w:p w:rsidR="005264DB" w:rsidRPr="009629D5" w:rsidRDefault="005264DB" w:rsidP="00562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5264DB" w:rsidRDefault="005264DB" w:rsidP="005621AF">
            <w:pPr>
              <w:rPr>
                <w:rFonts w:ascii="Times New Roman" w:hAnsi="Times New Roman" w:cs="Times New Roman"/>
              </w:rPr>
            </w:pPr>
            <w:r w:rsidRPr="005B6091">
              <w:rPr>
                <w:rFonts w:ascii="Times New Roman" w:hAnsi="Times New Roman" w:cs="Times New Roman"/>
                <w:b/>
              </w:rPr>
              <w:t>Согласовано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7E10" w:rsidRDefault="00927E10" w:rsidP="00562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УВР</w:t>
            </w:r>
          </w:p>
          <w:p w:rsidR="005264DB" w:rsidRDefault="005264DB" w:rsidP="005621AF">
            <w:pPr>
              <w:rPr>
                <w:rFonts w:ascii="Times New Roman" w:hAnsi="Times New Roman" w:cs="Times New Roman"/>
              </w:rPr>
            </w:pPr>
          </w:p>
          <w:p w:rsidR="005264DB" w:rsidRDefault="00943480" w:rsidP="00562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="00BA41AD">
              <w:rPr>
                <w:rFonts w:ascii="Times New Roman" w:hAnsi="Times New Roman" w:cs="Times New Roman"/>
              </w:rPr>
              <w:t xml:space="preserve">_ </w:t>
            </w:r>
            <w:r w:rsidR="00927E10">
              <w:rPr>
                <w:rFonts w:ascii="Times New Roman" w:hAnsi="Times New Roman" w:cs="Times New Roman"/>
              </w:rPr>
              <w:t>Г.В. Артемьева</w:t>
            </w:r>
          </w:p>
          <w:p w:rsidR="005264DB" w:rsidRDefault="005264DB" w:rsidP="005621AF">
            <w:pPr>
              <w:rPr>
                <w:rFonts w:ascii="Times New Roman" w:hAnsi="Times New Roman" w:cs="Times New Roman"/>
              </w:rPr>
            </w:pPr>
          </w:p>
          <w:p w:rsidR="005264DB" w:rsidRPr="009629D5" w:rsidRDefault="00BA41AD" w:rsidP="007D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30. 08. 20</w:t>
            </w:r>
            <w:r w:rsidR="007D5951">
              <w:rPr>
                <w:rFonts w:ascii="Times New Roman" w:hAnsi="Times New Roman" w:cs="Times New Roman"/>
              </w:rPr>
              <w:t>23</w:t>
            </w:r>
            <w:r w:rsidR="005264D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09" w:type="dxa"/>
          </w:tcPr>
          <w:p w:rsidR="005264DB" w:rsidRPr="005B6091" w:rsidRDefault="005264DB" w:rsidP="005621AF">
            <w:pPr>
              <w:rPr>
                <w:rFonts w:ascii="Times New Roman" w:hAnsi="Times New Roman" w:cs="Times New Roman"/>
                <w:b/>
              </w:rPr>
            </w:pPr>
            <w:r w:rsidRPr="005B6091">
              <w:rPr>
                <w:rFonts w:ascii="Times New Roman" w:hAnsi="Times New Roman" w:cs="Times New Roman"/>
                <w:b/>
              </w:rPr>
              <w:t xml:space="preserve">Утверждено </w:t>
            </w:r>
          </w:p>
          <w:p w:rsidR="005264DB" w:rsidRDefault="005264DB" w:rsidP="00562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педагогическом совете.</w:t>
            </w:r>
          </w:p>
          <w:p w:rsidR="005264DB" w:rsidRDefault="00BA41AD" w:rsidP="00562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 от 31.08.20</w:t>
            </w:r>
            <w:r w:rsidR="007D5951">
              <w:rPr>
                <w:rFonts w:ascii="Times New Roman" w:hAnsi="Times New Roman" w:cs="Times New Roman"/>
              </w:rPr>
              <w:t>23</w:t>
            </w:r>
            <w:r w:rsidR="005264DB">
              <w:rPr>
                <w:rFonts w:ascii="Times New Roman" w:hAnsi="Times New Roman" w:cs="Times New Roman"/>
              </w:rPr>
              <w:t>г.</w:t>
            </w:r>
          </w:p>
          <w:p w:rsidR="005264DB" w:rsidRDefault="005264DB" w:rsidP="00562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5264DB" w:rsidRDefault="00BA41AD" w:rsidP="00562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 </w:t>
            </w:r>
            <w:r w:rsidR="00927E10">
              <w:rPr>
                <w:rFonts w:ascii="Times New Roman" w:hAnsi="Times New Roman" w:cs="Times New Roman"/>
              </w:rPr>
              <w:t>Файрушин Р.И.</w:t>
            </w:r>
          </w:p>
          <w:p w:rsidR="005264DB" w:rsidRDefault="00BA41AD" w:rsidP="00562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31.08. 20</w:t>
            </w:r>
            <w:r w:rsidR="007D5951">
              <w:rPr>
                <w:rFonts w:ascii="Times New Roman" w:hAnsi="Times New Roman" w:cs="Times New Roman"/>
              </w:rPr>
              <w:t>23</w:t>
            </w:r>
            <w:r w:rsidR="005264DB">
              <w:rPr>
                <w:rFonts w:ascii="Times New Roman" w:hAnsi="Times New Roman" w:cs="Times New Roman"/>
              </w:rPr>
              <w:t>г.</w:t>
            </w:r>
          </w:p>
          <w:p w:rsidR="005264DB" w:rsidRPr="009629D5" w:rsidRDefault="005264DB" w:rsidP="005621AF">
            <w:pPr>
              <w:rPr>
                <w:rFonts w:ascii="Times New Roman" w:hAnsi="Times New Roman" w:cs="Times New Roman"/>
              </w:rPr>
            </w:pPr>
          </w:p>
        </w:tc>
      </w:tr>
    </w:tbl>
    <w:p w:rsidR="005264DB" w:rsidRDefault="005264DB" w:rsidP="005264DB"/>
    <w:p w:rsidR="005264DB" w:rsidRDefault="005264DB" w:rsidP="005264DB"/>
    <w:p w:rsidR="005264DB" w:rsidRDefault="005264DB" w:rsidP="005264DB"/>
    <w:p w:rsidR="005264DB" w:rsidRPr="00CF010D" w:rsidRDefault="005264DB" w:rsidP="005264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264DB" w:rsidRPr="00CF010D" w:rsidRDefault="005264DB" w:rsidP="005264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5264DB" w:rsidRPr="00DB4CF6" w:rsidRDefault="00BA41AD" w:rsidP="005264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5-6</w:t>
      </w:r>
      <w:r w:rsidR="005264DB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5264DB" w:rsidRDefault="005264DB" w:rsidP="005264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4DB" w:rsidRDefault="00927E10" w:rsidP="0052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Умелые ручки</w:t>
      </w:r>
    </w:p>
    <w:p w:rsidR="005264DB" w:rsidRPr="00176424" w:rsidRDefault="005264DB" w:rsidP="005264D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6424">
        <w:rPr>
          <w:rFonts w:ascii="Times New Roman" w:eastAsia="Times New Roman" w:hAnsi="Times New Roman" w:cs="Times New Roman"/>
          <w:sz w:val="28"/>
          <w:szCs w:val="28"/>
        </w:rPr>
        <w:t xml:space="preserve"> (ФГОС</w:t>
      </w:r>
      <w:r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7D5951">
        <w:rPr>
          <w:rFonts w:ascii="Times New Roman" w:eastAsia="Times New Roman" w:hAnsi="Times New Roman" w:cs="Times New Roman"/>
          <w:sz w:val="28"/>
          <w:szCs w:val="28"/>
        </w:rPr>
        <w:t>23г.</w:t>
      </w:r>
      <w:r w:rsidRPr="0017642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264DB" w:rsidRDefault="005264DB" w:rsidP="0052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A41AD" w:rsidRDefault="005264DB" w:rsidP="00BA41AD">
      <w:pPr>
        <w:spacing w:after="120"/>
        <w:ind w:left="7080"/>
        <w:rPr>
          <w:rFonts w:ascii="Times New Roman" w:eastAsia="Times New Roman" w:hAnsi="Times New Roman" w:cs="Times New Roman"/>
          <w:sz w:val="24"/>
          <w:szCs w:val="24"/>
        </w:rPr>
      </w:pPr>
      <w:r w:rsidRPr="00CF22A3">
        <w:rPr>
          <w:rFonts w:ascii="Times New Roman" w:eastAsia="Times New Roman" w:hAnsi="Times New Roman" w:cs="Times New Roman"/>
          <w:sz w:val="24"/>
          <w:szCs w:val="24"/>
        </w:rPr>
        <w:t>Составитель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4C09" w:rsidRDefault="00BA41AD" w:rsidP="00BA41AD">
      <w:pPr>
        <w:spacing w:after="120"/>
        <w:ind w:left="7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А.Н.Кондратьев</w:t>
      </w:r>
      <w:r w:rsidR="00D52922">
        <w:rPr>
          <w:rFonts w:ascii="Times New Roman" w:eastAsia="Times New Roman" w:hAnsi="Times New Roman" w:cs="Times New Roman"/>
          <w:sz w:val="24"/>
          <w:szCs w:val="24"/>
        </w:rPr>
        <w:t>, учитель технологии</w:t>
      </w:r>
    </w:p>
    <w:p w:rsidR="005264DB" w:rsidRDefault="005264DB" w:rsidP="005264DB">
      <w:pPr>
        <w:spacing w:after="120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5264DB" w:rsidRDefault="005264DB" w:rsidP="005264DB">
      <w:pPr>
        <w:spacing w:after="120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5264DB" w:rsidRDefault="005264DB" w:rsidP="005264DB">
      <w:pPr>
        <w:spacing w:after="120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5264DB" w:rsidRDefault="005264DB" w:rsidP="005264DB">
      <w:pPr>
        <w:spacing w:after="120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5264DB" w:rsidRDefault="005264DB" w:rsidP="005264DB">
      <w:pPr>
        <w:spacing w:after="120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5264DB" w:rsidRDefault="005264DB" w:rsidP="005264DB">
      <w:pPr>
        <w:spacing w:after="120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5264DB" w:rsidRDefault="005264DB" w:rsidP="005264DB">
      <w:pPr>
        <w:spacing w:after="120"/>
        <w:ind w:left="7080" w:hanging="7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64DB" w:rsidRDefault="005264DB" w:rsidP="005264DB">
      <w:pPr>
        <w:spacing w:after="120"/>
        <w:ind w:left="7080" w:hanging="7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64DB" w:rsidRDefault="005264DB" w:rsidP="005264DB">
      <w:pPr>
        <w:spacing w:after="120"/>
        <w:ind w:left="7080" w:hanging="7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64DB" w:rsidRDefault="005264DB" w:rsidP="005264DB">
      <w:pPr>
        <w:spacing w:after="120"/>
        <w:ind w:left="7080" w:hanging="7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64DB" w:rsidRDefault="005264DB" w:rsidP="005264DB">
      <w:pPr>
        <w:spacing w:after="120"/>
        <w:ind w:left="7080" w:hanging="7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4513" w:rsidRPr="00FC14F2" w:rsidRDefault="00BA41AD" w:rsidP="00D54C0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Самара 20</w:t>
      </w:r>
      <w:r w:rsidR="007D5951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F4513" w:rsidRPr="00FC14F2">
        <w:rPr>
          <w:rFonts w:ascii="Times New Roman" w:hAnsi="Times New Roman" w:cs="Times New Roman"/>
          <w:sz w:val="24"/>
          <w:szCs w:val="24"/>
        </w:rPr>
        <w:br w:type="page"/>
      </w:r>
    </w:p>
    <w:p w:rsidR="00EB6E89" w:rsidRPr="00FC14F2" w:rsidRDefault="00BF1BA4" w:rsidP="00562130">
      <w:pPr>
        <w:tabs>
          <w:tab w:val="left" w:pos="1020"/>
          <w:tab w:val="left" w:pos="1064"/>
        </w:tabs>
        <w:spacing w:after="0" w:line="240" w:lineRule="auto"/>
        <w:ind w:right="-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4F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F1BA4" w:rsidRPr="00FC14F2" w:rsidRDefault="00BF1BA4" w:rsidP="00562130">
      <w:pPr>
        <w:tabs>
          <w:tab w:val="left" w:pos="426"/>
          <w:tab w:val="left" w:pos="1064"/>
        </w:tabs>
        <w:spacing w:after="0" w:line="240" w:lineRule="auto"/>
        <w:ind w:right="-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A4" w:rsidRPr="00FC14F2" w:rsidRDefault="003E43A0" w:rsidP="00562130">
      <w:pPr>
        <w:pStyle w:val="a3"/>
        <w:numPr>
          <w:ilvl w:val="0"/>
          <w:numId w:val="6"/>
        </w:numPr>
        <w:tabs>
          <w:tab w:val="left" w:pos="426"/>
          <w:tab w:val="left" w:pos="1064"/>
        </w:tabs>
        <w:spacing w:after="0" w:line="240" w:lineRule="auto"/>
        <w:ind w:left="0" w:right="-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Результаты освоения курса внеур</w:t>
      </w:r>
      <w:r w:rsidR="0076766A" w:rsidRPr="00FC14F2">
        <w:rPr>
          <w:rFonts w:ascii="Times New Roman" w:hAnsi="Times New Roman" w:cs="Times New Roman"/>
          <w:sz w:val="24"/>
          <w:szCs w:val="24"/>
        </w:rPr>
        <w:t>очной деятельности……………………………..</w:t>
      </w:r>
      <w:r w:rsidR="000B7B3C" w:rsidRPr="00FC14F2">
        <w:rPr>
          <w:rFonts w:ascii="Times New Roman" w:hAnsi="Times New Roman" w:cs="Times New Roman"/>
          <w:sz w:val="24"/>
          <w:szCs w:val="24"/>
        </w:rPr>
        <w:t>3</w:t>
      </w:r>
    </w:p>
    <w:p w:rsidR="00BF1BA4" w:rsidRPr="00FC14F2" w:rsidRDefault="003E43A0" w:rsidP="00562130">
      <w:pPr>
        <w:pStyle w:val="a3"/>
        <w:numPr>
          <w:ilvl w:val="0"/>
          <w:numId w:val="6"/>
        </w:numPr>
        <w:tabs>
          <w:tab w:val="left" w:pos="426"/>
          <w:tab w:val="left" w:pos="1064"/>
        </w:tabs>
        <w:spacing w:after="0" w:line="240" w:lineRule="auto"/>
        <w:ind w:left="0" w:right="-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Содержание курса внеурочной деятельности..</w:t>
      </w:r>
      <w:r w:rsidR="00BF4513" w:rsidRPr="00FC14F2">
        <w:rPr>
          <w:rFonts w:ascii="Times New Roman" w:hAnsi="Times New Roman" w:cs="Times New Roman"/>
          <w:sz w:val="24"/>
          <w:szCs w:val="24"/>
        </w:rPr>
        <w:t>…………...……………………</w:t>
      </w:r>
      <w:r w:rsidR="007A5319" w:rsidRPr="00FC14F2">
        <w:rPr>
          <w:rFonts w:ascii="Times New Roman" w:hAnsi="Times New Roman" w:cs="Times New Roman"/>
          <w:sz w:val="24"/>
          <w:szCs w:val="24"/>
        </w:rPr>
        <w:t>….</w:t>
      </w:r>
      <w:r w:rsidR="00BF4513" w:rsidRPr="00FC14F2">
        <w:rPr>
          <w:rFonts w:ascii="Times New Roman" w:hAnsi="Times New Roman" w:cs="Times New Roman"/>
          <w:sz w:val="24"/>
          <w:szCs w:val="24"/>
        </w:rPr>
        <w:t>...</w:t>
      </w:r>
      <w:r w:rsidR="00FB5FCD" w:rsidRPr="00FC14F2">
        <w:rPr>
          <w:rFonts w:ascii="Times New Roman" w:hAnsi="Times New Roman" w:cs="Times New Roman"/>
          <w:sz w:val="24"/>
          <w:szCs w:val="24"/>
        </w:rPr>
        <w:t>7</w:t>
      </w:r>
    </w:p>
    <w:p w:rsidR="00BF1BA4" w:rsidRPr="00FC14F2" w:rsidRDefault="003E43A0" w:rsidP="00562130">
      <w:pPr>
        <w:pStyle w:val="a3"/>
        <w:numPr>
          <w:ilvl w:val="0"/>
          <w:numId w:val="6"/>
        </w:numPr>
        <w:tabs>
          <w:tab w:val="left" w:pos="426"/>
          <w:tab w:val="left" w:pos="1064"/>
        </w:tabs>
        <w:spacing w:after="0" w:line="240" w:lineRule="auto"/>
        <w:ind w:left="0" w:right="-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  <w:r w:rsidR="00FB5FCD" w:rsidRPr="00FC14F2">
        <w:rPr>
          <w:rFonts w:ascii="Times New Roman" w:hAnsi="Times New Roman" w:cs="Times New Roman"/>
          <w:sz w:val="24"/>
          <w:szCs w:val="24"/>
        </w:rPr>
        <w:t>………………</w:t>
      </w:r>
      <w:r w:rsidRPr="00FC14F2">
        <w:rPr>
          <w:rFonts w:ascii="Times New Roman" w:hAnsi="Times New Roman" w:cs="Times New Roman"/>
          <w:sz w:val="24"/>
          <w:szCs w:val="24"/>
        </w:rPr>
        <w:t>..</w:t>
      </w:r>
      <w:r w:rsidR="00FB5FCD" w:rsidRPr="00FC14F2">
        <w:rPr>
          <w:rFonts w:ascii="Times New Roman" w:hAnsi="Times New Roman" w:cs="Times New Roman"/>
          <w:sz w:val="24"/>
          <w:szCs w:val="24"/>
        </w:rPr>
        <w:t>……………………</w:t>
      </w:r>
      <w:r w:rsidR="00562130" w:rsidRPr="00FC14F2">
        <w:rPr>
          <w:rFonts w:ascii="Times New Roman" w:hAnsi="Times New Roman" w:cs="Times New Roman"/>
          <w:sz w:val="24"/>
          <w:szCs w:val="24"/>
        </w:rPr>
        <w:t>………</w:t>
      </w:r>
      <w:r w:rsidR="00F76D61" w:rsidRPr="00FC14F2">
        <w:rPr>
          <w:rFonts w:ascii="Times New Roman" w:hAnsi="Times New Roman" w:cs="Times New Roman"/>
          <w:sz w:val="24"/>
          <w:szCs w:val="24"/>
        </w:rPr>
        <w:t>…</w:t>
      </w:r>
      <w:r w:rsidR="007A5319" w:rsidRPr="00FC14F2">
        <w:rPr>
          <w:rFonts w:ascii="Times New Roman" w:hAnsi="Times New Roman" w:cs="Times New Roman"/>
          <w:sz w:val="24"/>
          <w:szCs w:val="24"/>
        </w:rPr>
        <w:t>……….</w:t>
      </w:r>
      <w:r w:rsidR="00F76D61" w:rsidRPr="00FC14F2">
        <w:rPr>
          <w:rFonts w:ascii="Times New Roman" w:hAnsi="Times New Roman" w:cs="Times New Roman"/>
          <w:sz w:val="24"/>
          <w:szCs w:val="24"/>
        </w:rPr>
        <w:t>11</w:t>
      </w:r>
    </w:p>
    <w:p w:rsidR="00BF1BA4" w:rsidRPr="00FC14F2" w:rsidRDefault="00BF1BA4" w:rsidP="00562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br w:type="page"/>
      </w:r>
    </w:p>
    <w:p w:rsidR="005769CA" w:rsidRPr="00FC14F2" w:rsidRDefault="009B48B6" w:rsidP="006E5A9A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4F2">
        <w:rPr>
          <w:rFonts w:ascii="Times New Roman" w:hAnsi="Times New Roman" w:cs="Times New Roman"/>
          <w:b/>
          <w:sz w:val="28"/>
          <w:szCs w:val="28"/>
        </w:rPr>
        <w:lastRenderedPageBreak/>
        <w:t>РЕЗУЛЬТАТЫ</w:t>
      </w:r>
      <w:r w:rsidR="00E8553E" w:rsidRPr="00FC14F2">
        <w:rPr>
          <w:rFonts w:ascii="Times New Roman" w:hAnsi="Times New Roman" w:cs="Times New Roman"/>
          <w:b/>
          <w:sz w:val="28"/>
          <w:szCs w:val="28"/>
        </w:rPr>
        <w:t>ОСВОЕНИЯ</w:t>
      </w:r>
      <w:r w:rsidR="00517DA6" w:rsidRPr="00FC14F2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="00E8553E" w:rsidRPr="00FC14F2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0B7B3C" w:rsidRPr="00FC14F2" w:rsidRDefault="000B7B3C" w:rsidP="0056213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E83" w:rsidRPr="00FC14F2" w:rsidRDefault="00AE6E83" w:rsidP="00F30F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F2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</w:t>
      </w:r>
      <w:r w:rsidR="007D59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C14F2">
        <w:rPr>
          <w:rFonts w:ascii="Times New Roman" w:eastAsia="Times New Roman" w:hAnsi="Times New Roman" w:cs="Times New Roman"/>
          <w:bCs/>
          <w:sz w:val="24"/>
          <w:szCs w:val="24"/>
        </w:rPr>
        <w:t>курса внеурочной деятельности «</w:t>
      </w:r>
      <w:r w:rsidR="007D5951">
        <w:rPr>
          <w:rFonts w:ascii="Times New Roman" w:eastAsia="Times New Roman" w:hAnsi="Times New Roman" w:cs="Times New Roman"/>
          <w:bCs/>
          <w:sz w:val="24"/>
          <w:szCs w:val="24"/>
        </w:rPr>
        <w:t>Умелые ручки</w:t>
      </w:r>
      <w:r w:rsidRPr="00FC14F2">
        <w:rPr>
          <w:rFonts w:ascii="Times New Roman" w:eastAsia="Times New Roman" w:hAnsi="Times New Roman" w:cs="Times New Roman"/>
          <w:bCs/>
          <w:sz w:val="24"/>
          <w:szCs w:val="24"/>
        </w:rPr>
        <w:t>» обучающиеся должны:</w:t>
      </w:r>
    </w:p>
    <w:p w:rsidR="00AE6E83" w:rsidRPr="00FC14F2" w:rsidRDefault="00AE6E83" w:rsidP="00F30F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F2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Знать/понимать:</w:t>
      </w:r>
    </w:p>
    <w:p w:rsidR="00AE6E83" w:rsidRPr="00FC14F2" w:rsidRDefault="00AE6E83" w:rsidP="006E4995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F2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 при работе с режущими и колющими инструментами: ножницами, шилом, ножом для картона и бумаги;</w:t>
      </w:r>
    </w:p>
    <w:p w:rsidR="00F30F31" w:rsidRPr="00FC14F2" w:rsidRDefault="00F30F31" w:rsidP="006E4995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F2">
        <w:rPr>
          <w:rFonts w:ascii="Times New Roman" w:eastAsia="Times New Roman" w:hAnsi="Times New Roman" w:cs="Times New Roman"/>
          <w:sz w:val="24"/>
          <w:szCs w:val="24"/>
        </w:rPr>
        <w:t>Названия и назначение ручных инструментов для обработки бумаги и картона и правила безопасного пользования ими и личной гигиены при обработке разных материалов;</w:t>
      </w:r>
    </w:p>
    <w:p w:rsidR="00F30F31" w:rsidRPr="00FC14F2" w:rsidRDefault="00F30F31" w:rsidP="006E4995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F2">
        <w:rPr>
          <w:rFonts w:ascii="Times New Roman" w:eastAsia="Times New Roman" w:hAnsi="Times New Roman" w:cs="Times New Roman"/>
          <w:sz w:val="24"/>
          <w:szCs w:val="24"/>
        </w:rPr>
        <w:t>Названия и применение специальных инструментов столяра и плотника</w:t>
      </w:r>
    </w:p>
    <w:p w:rsidR="00AE6E83" w:rsidRPr="00FC14F2" w:rsidRDefault="00AE6E83" w:rsidP="006E4995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F2">
        <w:rPr>
          <w:rFonts w:ascii="Times New Roman" w:eastAsia="Times New Roman" w:hAnsi="Times New Roman" w:cs="Times New Roman"/>
          <w:sz w:val="24"/>
          <w:szCs w:val="24"/>
        </w:rPr>
        <w:t>Условные обозначения, применяемые при работе с чертежами и шаблонами: линия отреза, надреза, сгиба, складывания, места прокола, нанесения клея;</w:t>
      </w:r>
    </w:p>
    <w:p w:rsidR="00F30F31" w:rsidRPr="00FC14F2" w:rsidRDefault="00F30F31" w:rsidP="006E4995">
      <w:pPr>
        <w:pStyle w:val="aa"/>
        <w:numPr>
          <w:ilvl w:val="0"/>
          <w:numId w:val="42"/>
        </w:numPr>
        <w:spacing w:before="0" w:beforeAutospacing="0" w:after="0" w:afterAutospacing="0"/>
        <w:jc w:val="both"/>
        <w:textAlignment w:val="baseline"/>
      </w:pPr>
      <w:r w:rsidRPr="00FC14F2">
        <w:t>Э</w:t>
      </w:r>
      <w:r w:rsidR="00ED0BAF" w:rsidRPr="00FC14F2">
        <w:t>лементарные сведения о материалах, из которых изготавливаются поделки</w:t>
      </w:r>
      <w:r w:rsidRPr="00FC14F2">
        <w:t>,</w:t>
      </w:r>
      <w:r w:rsidR="00ED0BAF" w:rsidRPr="00FC14F2">
        <w:t xml:space="preserve"> виды и свойства бумаги, ткани и др.материалов</w:t>
      </w:r>
    </w:p>
    <w:p w:rsidR="00F30F31" w:rsidRPr="00FC14F2" w:rsidRDefault="00F30F31" w:rsidP="006E4995">
      <w:pPr>
        <w:pStyle w:val="aa"/>
        <w:numPr>
          <w:ilvl w:val="0"/>
          <w:numId w:val="42"/>
        </w:numPr>
        <w:spacing w:before="0" w:beforeAutospacing="0" w:after="0" w:afterAutospacing="0"/>
        <w:jc w:val="both"/>
        <w:textAlignment w:val="baseline"/>
      </w:pPr>
      <w:r w:rsidRPr="00FC14F2">
        <w:t>Основные свойства материалов для моделирования;</w:t>
      </w:r>
    </w:p>
    <w:p w:rsidR="00AE6E83" w:rsidRPr="00FC14F2" w:rsidRDefault="00AE6E83" w:rsidP="006E4995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F2">
        <w:rPr>
          <w:rFonts w:ascii="Times New Roman" w:eastAsia="Times New Roman" w:hAnsi="Times New Roman" w:cs="Times New Roman"/>
          <w:sz w:val="24"/>
          <w:szCs w:val="24"/>
        </w:rPr>
        <w:t>Способы и приёмы обработки бумаги и картона, сборки макетов путём склеивания;</w:t>
      </w:r>
    </w:p>
    <w:p w:rsidR="00AE6E83" w:rsidRPr="00FC14F2" w:rsidRDefault="001170D6" w:rsidP="006E4995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F2">
        <w:rPr>
          <w:rFonts w:ascii="Times New Roman" w:eastAsia="Times New Roman" w:hAnsi="Times New Roman" w:cs="Times New Roman"/>
          <w:sz w:val="24"/>
          <w:szCs w:val="24"/>
        </w:rPr>
        <w:t>Различные виды транспорта</w:t>
      </w:r>
      <w:r w:rsidR="00AE6E83" w:rsidRPr="00FC14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0F31" w:rsidRPr="00FC14F2" w:rsidRDefault="00F30F31" w:rsidP="006E4995">
      <w:pPr>
        <w:pStyle w:val="aa"/>
        <w:numPr>
          <w:ilvl w:val="0"/>
          <w:numId w:val="42"/>
        </w:numPr>
        <w:spacing w:before="0" w:beforeAutospacing="0" w:after="0" w:afterAutospacing="0"/>
        <w:jc w:val="both"/>
        <w:textAlignment w:val="baseline"/>
      </w:pPr>
      <w:r w:rsidRPr="00FC14F2">
        <w:t>Названия основных деталей и частей техники.</w:t>
      </w:r>
    </w:p>
    <w:p w:rsidR="00ED0BAF" w:rsidRPr="00FC14F2" w:rsidRDefault="00ED0BAF" w:rsidP="006E4995">
      <w:pPr>
        <w:pStyle w:val="aa"/>
        <w:numPr>
          <w:ilvl w:val="0"/>
          <w:numId w:val="42"/>
        </w:numPr>
        <w:spacing w:before="0" w:beforeAutospacing="0" w:after="0" w:afterAutospacing="0"/>
        <w:jc w:val="both"/>
        <w:textAlignment w:val="baseline"/>
      </w:pPr>
      <w:r w:rsidRPr="00FC14F2">
        <w:t>Принципы и технологию постройки плоских и объёмных моделей из бумаги и картона, способы применения шаблонов;</w:t>
      </w:r>
    </w:p>
    <w:p w:rsidR="001170D6" w:rsidRPr="00FC14F2" w:rsidRDefault="00E91709" w:rsidP="006E4995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F2">
        <w:rPr>
          <w:rFonts w:ascii="Times New Roman" w:eastAsia="Times New Roman" w:hAnsi="Times New Roman" w:cs="Times New Roman"/>
          <w:sz w:val="24"/>
          <w:szCs w:val="24"/>
        </w:rPr>
        <w:t>устройство и принцип работы электровыжигателя</w:t>
      </w:r>
      <w:r w:rsidRPr="00FC14F2">
        <w:rPr>
          <w:rFonts w:ascii="Times New Roman" w:hAnsi="Times New Roman" w:cs="Times New Roman"/>
          <w:sz w:val="24"/>
          <w:szCs w:val="24"/>
        </w:rPr>
        <w:t xml:space="preserve">, </w:t>
      </w:r>
      <w:r w:rsidRPr="00FC14F2">
        <w:rPr>
          <w:rFonts w:ascii="Times New Roman" w:eastAsia="Times New Roman" w:hAnsi="Times New Roman" w:cs="Times New Roman"/>
          <w:sz w:val="24"/>
          <w:szCs w:val="24"/>
        </w:rPr>
        <w:t>технику безопасности при работе с электро</w:t>
      </w:r>
      <w:r w:rsidR="007D5951">
        <w:rPr>
          <w:rFonts w:ascii="Times New Roman" w:eastAsia="Times New Roman" w:hAnsi="Times New Roman" w:cs="Times New Roman"/>
          <w:sz w:val="24"/>
          <w:szCs w:val="24"/>
        </w:rPr>
        <w:t>выжи</w:t>
      </w:r>
      <w:r w:rsidRPr="00FC14F2">
        <w:rPr>
          <w:rFonts w:ascii="Times New Roman" w:eastAsia="Times New Roman" w:hAnsi="Times New Roman" w:cs="Times New Roman"/>
          <w:sz w:val="24"/>
          <w:szCs w:val="24"/>
        </w:rPr>
        <w:t>гателем и другими инструментами</w:t>
      </w:r>
      <w:r w:rsidR="007D5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0D6" w:rsidRPr="00FC14F2">
        <w:rPr>
          <w:rFonts w:ascii="Times New Roman" w:eastAsia="Times New Roman" w:hAnsi="Times New Roman" w:cs="Times New Roman"/>
          <w:sz w:val="24"/>
          <w:szCs w:val="24"/>
        </w:rPr>
        <w:t>Виды декоративно-прикладного творчества; историю ремесел и рукоделий.</w:t>
      </w:r>
    </w:p>
    <w:p w:rsidR="001170D6" w:rsidRPr="00FC14F2" w:rsidRDefault="001170D6" w:rsidP="006E4995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F2">
        <w:rPr>
          <w:rFonts w:ascii="Times New Roman" w:eastAsia="Times New Roman" w:hAnsi="Times New Roman" w:cs="Times New Roman"/>
          <w:sz w:val="24"/>
          <w:szCs w:val="24"/>
        </w:rPr>
        <w:t>·Название и назначение инструментов и приспособлений ручного труда.</w:t>
      </w:r>
    </w:p>
    <w:p w:rsidR="008315BF" w:rsidRPr="00FC14F2" w:rsidRDefault="008315BF" w:rsidP="006E499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6E83" w:rsidRPr="00FC14F2" w:rsidRDefault="00AE6E83" w:rsidP="006E499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F2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FC14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6E83" w:rsidRPr="00FC14F2" w:rsidRDefault="00AE6E83" w:rsidP="006E4995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F2">
        <w:rPr>
          <w:rFonts w:ascii="Times New Roman" w:eastAsia="Times New Roman" w:hAnsi="Times New Roman" w:cs="Times New Roman"/>
          <w:sz w:val="24"/>
          <w:szCs w:val="24"/>
        </w:rPr>
        <w:t>По чертежу представить внешний вид прототипа и воплотить это представление в виде модели.</w:t>
      </w:r>
    </w:p>
    <w:p w:rsidR="00AE6E83" w:rsidRPr="00FC14F2" w:rsidRDefault="00AE6E83" w:rsidP="006E4995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F2">
        <w:rPr>
          <w:rFonts w:ascii="Times New Roman" w:eastAsia="Times New Roman" w:hAnsi="Times New Roman" w:cs="Times New Roman"/>
          <w:sz w:val="24"/>
          <w:szCs w:val="24"/>
        </w:rPr>
        <w:t xml:space="preserve">Изготавливать простейшие модели </w:t>
      </w:r>
      <w:r w:rsidR="001170D6" w:rsidRPr="00FC14F2">
        <w:rPr>
          <w:rFonts w:ascii="Times New Roman" w:eastAsia="Times New Roman" w:hAnsi="Times New Roman" w:cs="Times New Roman"/>
          <w:sz w:val="24"/>
          <w:szCs w:val="24"/>
        </w:rPr>
        <w:t>транспорта</w:t>
      </w:r>
      <w:r w:rsidRPr="00FC14F2">
        <w:rPr>
          <w:rFonts w:ascii="Times New Roman" w:eastAsia="Times New Roman" w:hAnsi="Times New Roman" w:cs="Times New Roman"/>
          <w:sz w:val="24"/>
          <w:szCs w:val="24"/>
        </w:rPr>
        <w:t xml:space="preserve"> из бумаги и картона.</w:t>
      </w:r>
    </w:p>
    <w:p w:rsidR="00ED0BAF" w:rsidRPr="00FC14F2" w:rsidRDefault="00ED0BAF" w:rsidP="006E4995">
      <w:pPr>
        <w:pStyle w:val="aa"/>
        <w:numPr>
          <w:ilvl w:val="0"/>
          <w:numId w:val="42"/>
        </w:numPr>
        <w:spacing w:before="0" w:beforeAutospacing="0" w:after="0" w:afterAutospacing="0"/>
        <w:jc w:val="both"/>
        <w:textAlignment w:val="baseline"/>
      </w:pPr>
      <w:r w:rsidRPr="00FC14F2">
        <w:t>самостоятельно построить модель из бумаги и картона по шаблону;</w:t>
      </w:r>
    </w:p>
    <w:p w:rsidR="00ED0BAF" w:rsidRPr="00FC14F2" w:rsidRDefault="001170D6" w:rsidP="006E4995">
      <w:pPr>
        <w:pStyle w:val="aa"/>
        <w:numPr>
          <w:ilvl w:val="0"/>
          <w:numId w:val="42"/>
        </w:numPr>
        <w:spacing w:before="0" w:beforeAutospacing="0" w:after="0" w:afterAutospacing="0"/>
        <w:jc w:val="both"/>
        <w:textAlignment w:val="baseline"/>
      </w:pPr>
      <w:r w:rsidRPr="00FC14F2">
        <w:t xml:space="preserve">Определять основные части различного транспорта </w:t>
      </w:r>
      <w:r w:rsidR="00ED0BAF" w:rsidRPr="00FC14F2">
        <w:t xml:space="preserve"> и правильно произносить их названия;</w:t>
      </w:r>
    </w:p>
    <w:p w:rsidR="00E91709" w:rsidRPr="00FC14F2" w:rsidRDefault="00E91709" w:rsidP="006E4995">
      <w:pPr>
        <w:pStyle w:val="a3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F2">
        <w:rPr>
          <w:rFonts w:ascii="Times New Roman" w:eastAsia="Times New Roman" w:hAnsi="Times New Roman" w:cs="Times New Roman"/>
          <w:sz w:val="24"/>
          <w:szCs w:val="24"/>
        </w:rPr>
        <w:t>- выжигать простые рисунки и оформлять их в цвете.</w:t>
      </w:r>
    </w:p>
    <w:p w:rsidR="001170D6" w:rsidRPr="00FC14F2" w:rsidRDefault="006E4995" w:rsidP="006E4995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F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170D6" w:rsidRPr="00FC14F2">
        <w:rPr>
          <w:rFonts w:ascii="Times New Roman" w:eastAsia="Times New Roman" w:hAnsi="Times New Roman" w:cs="Times New Roman"/>
          <w:sz w:val="24"/>
          <w:szCs w:val="24"/>
        </w:rPr>
        <w:t>ользоваться инструментами ручного труда, применяя приобретенные навыки на практике.</w:t>
      </w:r>
    </w:p>
    <w:p w:rsidR="001170D6" w:rsidRPr="00FC14F2" w:rsidRDefault="001170D6" w:rsidP="006E4995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F2">
        <w:rPr>
          <w:rFonts w:ascii="Times New Roman" w:eastAsia="Times New Roman" w:hAnsi="Times New Roman" w:cs="Times New Roman"/>
          <w:sz w:val="24"/>
          <w:szCs w:val="24"/>
        </w:rPr>
        <w:t>Работать с электронагревательными приборами.</w:t>
      </w:r>
    </w:p>
    <w:p w:rsidR="008315BF" w:rsidRPr="00FC14F2" w:rsidRDefault="008315BF" w:rsidP="006E4995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F2">
        <w:rPr>
          <w:rFonts w:ascii="Times New Roman" w:eastAsia="Times New Roman" w:hAnsi="Times New Roman" w:cs="Times New Roman"/>
          <w:sz w:val="24"/>
          <w:szCs w:val="24"/>
        </w:rPr>
        <w:t>Работать на токарном станке.</w:t>
      </w:r>
    </w:p>
    <w:p w:rsidR="00AE6E83" w:rsidRDefault="00AE6E83" w:rsidP="00F30F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A97" w:rsidRPr="003D7A97" w:rsidRDefault="003D7A97" w:rsidP="003D7A97">
      <w:pPr>
        <w:pStyle w:val="Style73"/>
        <w:widowControl/>
        <w:spacing w:before="48"/>
        <w:ind w:left="379"/>
        <w:jc w:val="left"/>
        <w:rPr>
          <w:rStyle w:val="FontStyle172"/>
          <w:b/>
          <w:sz w:val="24"/>
          <w:szCs w:val="24"/>
        </w:rPr>
      </w:pPr>
      <w:r w:rsidRPr="003D7A97">
        <w:rPr>
          <w:rStyle w:val="FontStyle172"/>
          <w:b/>
          <w:sz w:val="24"/>
          <w:szCs w:val="24"/>
        </w:rPr>
        <w:t>Выпускник научится:</w:t>
      </w:r>
    </w:p>
    <w:p w:rsidR="003D7A97" w:rsidRPr="003D7A97" w:rsidRDefault="003D7A97" w:rsidP="003D7A97">
      <w:pPr>
        <w:pStyle w:val="Style73"/>
        <w:widowControl/>
        <w:spacing w:before="48"/>
        <w:ind w:left="379" w:firstLine="163"/>
        <w:jc w:val="left"/>
        <w:rPr>
          <w:rStyle w:val="FontStyle171"/>
          <w:i w:val="0"/>
          <w:sz w:val="24"/>
          <w:szCs w:val="24"/>
        </w:rPr>
      </w:pPr>
      <w:r w:rsidRPr="003D7A97">
        <w:rPr>
          <w:rStyle w:val="FontStyle171"/>
          <w:sz w:val="24"/>
          <w:szCs w:val="24"/>
        </w:rPr>
        <w:t>•</w:t>
      </w:r>
      <w:r w:rsidRPr="003D7A97">
        <w:rPr>
          <w:rStyle w:val="FontStyle171"/>
          <w:sz w:val="24"/>
          <w:szCs w:val="24"/>
        </w:rPr>
        <w:tab/>
      </w:r>
      <w:r w:rsidRPr="003D7A97">
        <w:rPr>
          <w:rStyle w:val="FontStyle171"/>
          <w:i w:val="0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3D7A97" w:rsidRPr="003D7A97" w:rsidRDefault="003D7A97" w:rsidP="003D7A97">
      <w:pPr>
        <w:pStyle w:val="Style73"/>
        <w:widowControl/>
        <w:spacing w:before="48"/>
        <w:ind w:left="379" w:firstLine="163"/>
        <w:jc w:val="left"/>
        <w:rPr>
          <w:rStyle w:val="FontStyle171"/>
          <w:i w:val="0"/>
          <w:sz w:val="24"/>
          <w:szCs w:val="24"/>
        </w:rPr>
      </w:pPr>
      <w:r w:rsidRPr="003D7A97">
        <w:rPr>
          <w:rStyle w:val="FontStyle171"/>
          <w:i w:val="0"/>
          <w:sz w:val="24"/>
          <w:szCs w:val="24"/>
        </w:rPr>
        <w:t xml:space="preserve"> •</w:t>
      </w:r>
      <w:r w:rsidRPr="003D7A97">
        <w:rPr>
          <w:rStyle w:val="FontStyle171"/>
          <w:i w:val="0"/>
          <w:sz w:val="24"/>
          <w:szCs w:val="24"/>
        </w:rPr>
        <w:tab/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3D7A97" w:rsidRPr="003D7A97" w:rsidRDefault="003D7A97" w:rsidP="003D7A97">
      <w:pPr>
        <w:pStyle w:val="Style73"/>
        <w:widowControl/>
        <w:spacing w:before="48"/>
        <w:ind w:left="379" w:firstLine="163"/>
        <w:jc w:val="left"/>
        <w:rPr>
          <w:rStyle w:val="FontStyle171"/>
          <w:sz w:val="24"/>
          <w:szCs w:val="24"/>
        </w:rPr>
      </w:pPr>
      <w:r w:rsidRPr="003D7A97">
        <w:rPr>
          <w:rStyle w:val="FontStyle171"/>
          <w:i w:val="0"/>
          <w:sz w:val="24"/>
          <w:szCs w:val="24"/>
        </w:rPr>
        <w:t>•</w:t>
      </w:r>
      <w:r w:rsidRPr="003D7A97">
        <w:rPr>
          <w:rStyle w:val="FontStyle171"/>
          <w:i w:val="0"/>
          <w:sz w:val="24"/>
          <w:szCs w:val="24"/>
        </w:rPr>
        <w:tab/>
        <w:t>изготавливать несложные конструкции по рисунку, простейшему чертежу или эскизу, образцу и доступным заданным условиям.</w:t>
      </w:r>
    </w:p>
    <w:p w:rsidR="003D7A97" w:rsidRDefault="003D7A97" w:rsidP="003D7A97">
      <w:pPr>
        <w:pStyle w:val="Style36"/>
        <w:widowControl/>
        <w:ind w:left="542"/>
        <w:jc w:val="left"/>
        <w:rPr>
          <w:rStyle w:val="FontStyle171"/>
          <w:sz w:val="24"/>
          <w:szCs w:val="24"/>
        </w:rPr>
      </w:pPr>
    </w:p>
    <w:p w:rsidR="003D7A97" w:rsidRPr="003D7A97" w:rsidRDefault="003D7A97" w:rsidP="003D7A97">
      <w:pPr>
        <w:pStyle w:val="Style36"/>
        <w:widowControl/>
        <w:ind w:left="542"/>
        <w:jc w:val="left"/>
        <w:rPr>
          <w:rStyle w:val="FontStyle171"/>
          <w:b/>
          <w:i w:val="0"/>
          <w:sz w:val="24"/>
          <w:szCs w:val="24"/>
        </w:rPr>
      </w:pPr>
      <w:r w:rsidRPr="003D7A97">
        <w:rPr>
          <w:rStyle w:val="FontStyle171"/>
          <w:b/>
          <w:i w:val="0"/>
          <w:sz w:val="24"/>
          <w:szCs w:val="24"/>
        </w:rPr>
        <w:t>Выпускник получит возможность научиться:</w:t>
      </w:r>
    </w:p>
    <w:p w:rsidR="003D7A97" w:rsidRPr="003D7A97" w:rsidRDefault="003D7A97" w:rsidP="003D7A97">
      <w:pPr>
        <w:pStyle w:val="Style131"/>
        <w:widowControl/>
        <w:tabs>
          <w:tab w:val="left" w:pos="773"/>
        </w:tabs>
        <w:spacing w:line="240" w:lineRule="auto"/>
        <w:ind w:left="202" w:firstLine="408"/>
        <w:rPr>
          <w:rStyle w:val="FontStyle171"/>
          <w:i w:val="0"/>
          <w:sz w:val="24"/>
          <w:szCs w:val="24"/>
        </w:rPr>
      </w:pPr>
      <w:r w:rsidRPr="003D7A97">
        <w:rPr>
          <w:rStyle w:val="FontStyle171"/>
          <w:i w:val="0"/>
          <w:sz w:val="24"/>
          <w:szCs w:val="24"/>
        </w:rPr>
        <w:lastRenderedPageBreak/>
        <w:t>•</w:t>
      </w:r>
      <w:r w:rsidRPr="003D7A97">
        <w:rPr>
          <w:rStyle w:val="FontStyle171"/>
          <w:i w:val="0"/>
          <w:sz w:val="24"/>
          <w:szCs w:val="24"/>
        </w:rPr>
        <w:tab/>
        <w:t>соотносить объемную конструкцию, основанную на правильных геометрических формах, с изображениями разверток этих форм;</w:t>
      </w:r>
    </w:p>
    <w:p w:rsidR="003D7A97" w:rsidRPr="003D7A97" w:rsidRDefault="003D7A97" w:rsidP="003D7A97">
      <w:pPr>
        <w:pStyle w:val="Style131"/>
        <w:widowControl/>
        <w:tabs>
          <w:tab w:val="left" w:pos="773"/>
        </w:tabs>
        <w:spacing w:line="240" w:lineRule="auto"/>
        <w:ind w:left="202" w:firstLine="408"/>
        <w:rPr>
          <w:rStyle w:val="FontStyle171"/>
          <w:i w:val="0"/>
          <w:sz w:val="24"/>
          <w:szCs w:val="24"/>
        </w:rPr>
      </w:pPr>
      <w:r w:rsidRPr="003D7A97">
        <w:rPr>
          <w:rStyle w:val="FontStyle171"/>
          <w:i w:val="0"/>
          <w:sz w:val="24"/>
          <w:szCs w:val="24"/>
        </w:rPr>
        <w:t xml:space="preserve"> •</w:t>
      </w:r>
      <w:r w:rsidRPr="003D7A97">
        <w:rPr>
          <w:rStyle w:val="FontStyle171"/>
          <w:i w:val="0"/>
          <w:sz w:val="24"/>
          <w:szCs w:val="24"/>
        </w:rPr>
        <w:tab/>
        <w:t>создавать мысленный образ конструкции с целью решения определенной конструкторской задачи или передачи  определенной художественно- эстетической информации, воплощать этот образ в материале.</w:t>
      </w:r>
    </w:p>
    <w:p w:rsidR="003D7A97" w:rsidRPr="00FC14F2" w:rsidRDefault="003D7A97" w:rsidP="003D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64C" w:rsidRPr="00FC14F2" w:rsidRDefault="004D064C" w:rsidP="00562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14F2">
        <w:rPr>
          <w:rFonts w:ascii="Times New Roman" w:eastAsia="Times New Roman" w:hAnsi="Times New Roman" w:cs="Times New Roman"/>
          <w:i/>
          <w:iCs/>
          <w:sz w:val="24"/>
          <w:szCs w:val="24"/>
        </w:rPr>
        <w:t>1. Личностные универсальные учебные действия:</w:t>
      </w:r>
    </w:p>
    <w:p w:rsidR="004D064C" w:rsidRPr="00FC14F2" w:rsidRDefault="004D064C" w:rsidP="00562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14F2">
        <w:rPr>
          <w:rFonts w:ascii="Times New Roman" w:eastAsia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 [18, с. 9]</w:t>
      </w:r>
      <w:r w:rsidRPr="00FC14F2">
        <w:rPr>
          <w:rFonts w:ascii="Times New Roman" w:eastAsia="Times New Roman" w:hAnsi="Times New Roman" w:cs="Times New Roman"/>
          <w:iCs/>
          <w:sz w:val="24"/>
          <w:szCs w:val="24"/>
        </w:rPr>
        <w:t>; формирование потребности в самовыражении и самореализации, социальном признании [19, с. 27].</w:t>
      </w:r>
    </w:p>
    <w:p w:rsidR="004D064C" w:rsidRPr="00FC14F2" w:rsidRDefault="004D064C" w:rsidP="00562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14F2">
        <w:rPr>
          <w:rFonts w:ascii="Times New Roman" w:eastAsia="Times New Roman" w:hAnsi="Times New Roman" w:cs="Times New Roman"/>
          <w:i/>
          <w:sz w:val="24"/>
          <w:szCs w:val="24"/>
        </w:rPr>
        <w:tab/>
        <w:t>2. Мета</w:t>
      </w:r>
      <w:r w:rsidR="007D59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C14F2"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результаты:</w:t>
      </w:r>
    </w:p>
    <w:p w:rsidR="004D064C" w:rsidRPr="00FC14F2" w:rsidRDefault="004D064C" w:rsidP="00562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14F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2.1. Регулятивные универсальные учебные действия:</w:t>
      </w:r>
    </w:p>
    <w:p w:rsidR="004D064C" w:rsidRPr="00FC14F2" w:rsidRDefault="004D064C" w:rsidP="00562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14F2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способность справляться с жизненными задачами; планировать цели и пути их достижения и устанавливать приоритеты; контролировать своё время и управлять им; решать задачи; принимать решения и вести переговоры [18, с. 131]. </w:t>
      </w:r>
    </w:p>
    <w:p w:rsidR="004D064C" w:rsidRPr="00FC14F2" w:rsidRDefault="004D064C" w:rsidP="00562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14F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2.2. Познавательные универсальные учебные действия:</w:t>
      </w:r>
    </w:p>
    <w:p w:rsidR="004D064C" w:rsidRPr="00FC14F2" w:rsidRDefault="004D064C" w:rsidP="00562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F2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формирование </w:t>
      </w:r>
      <w:r w:rsidRPr="00FC14F2">
        <w:rPr>
          <w:rFonts w:ascii="Times New Roman" w:eastAsia="Times New Roman" w:hAnsi="Times New Roman" w:cs="Times New Roman"/>
          <w:sz w:val="24"/>
          <w:szCs w:val="24"/>
        </w:rPr>
        <w:t>знаний об истории и современных направлениях развития декоративно-прикладного творчества; владение различными техниками работы с материалами; приобретение практических навыков различного вида мастерства.</w:t>
      </w:r>
    </w:p>
    <w:p w:rsidR="004D064C" w:rsidRPr="00FC14F2" w:rsidRDefault="004D064C" w:rsidP="00562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14F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2.3. Коммуникативные универсальные учебные действия:</w:t>
      </w:r>
    </w:p>
    <w:p w:rsidR="004D064C" w:rsidRPr="00FC14F2" w:rsidRDefault="004D064C" w:rsidP="0056213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F2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умение устанавливать рабочие отношения, эффективно сотрудничать и способствовать продуктивной кооперации [18, с. 57], </w:t>
      </w:r>
      <w:r w:rsidRPr="00FC14F2">
        <w:rPr>
          <w:rFonts w:ascii="Times New Roman" w:eastAsia="Times New Roman" w:hAnsi="Times New Roman" w:cs="Times New Roman"/>
          <w:sz w:val="24"/>
          <w:szCs w:val="24"/>
        </w:rPr>
        <w:t>умение организовывать совместную деятельность с учителем и сверстниками; умение работать индивидуально и в группе: находить общее решение и разрешать конфликты на основе согласования позиций и интересов; умение формулировать, аргументировать и отстаивать своё мнение [18, с. 9].</w:t>
      </w:r>
    </w:p>
    <w:p w:rsidR="005769CA" w:rsidRPr="00FC14F2" w:rsidRDefault="005769CA" w:rsidP="00562130">
      <w:pPr>
        <w:pStyle w:val="21"/>
        <w:tabs>
          <w:tab w:val="clear" w:pos="1440"/>
        </w:tabs>
        <w:spacing w:after="0"/>
        <w:ind w:left="357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14F2">
        <w:rPr>
          <w:rFonts w:ascii="Times New Roman" w:hAnsi="Times New Roman" w:cs="Times New Roman"/>
          <w:i w:val="0"/>
          <w:sz w:val="24"/>
          <w:szCs w:val="24"/>
        </w:rPr>
        <w:t>Предметные результаты</w:t>
      </w:r>
    </w:p>
    <w:p w:rsidR="005769CA" w:rsidRPr="00FC14F2" w:rsidRDefault="005769CA" w:rsidP="00562130">
      <w:pPr>
        <w:numPr>
          <w:ilvl w:val="0"/>
          <w:numId w:val="25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14F2">
        <w:rPr>
          <w:rFonts w:ascii="Times New Roman" w:hAnsi="Times New Roman" w:cs="Times New Roman"/>
          <w:i/>
          <w:iCs/>
          <w:sz w:val="24"/>
          <w:szCs w:val="24"/>
        </w:rPr>
        <w:t>В познавательной сфере:</w:t>
      </w:r>
    </w:p>
    <w:p w:rsidR="005769CA" w:rsidRPr="00FC14F2" w:rsidRDefault="005769CA" w:rsidP="00562130">
      <w:pPr>
        <w:numPr>
          <w:ilvl w:val="0"/>
          <w:numId w:val="27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5769CA" w:rsidRPr="00FC14F2" w:rsidRDefault="005769CA" w:rsidP="00562130">
      <w:pPr>
        <w:numPr>
          <w:ilvl w:val="0"/>
          <w:numId w:val="27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оценка технологических свойств материалов и областей их применения;</w:t>
      </w:r>
    </w:p>
    <w:p w:rsidR="005769CA" w:rsidRPr="00FC14F2" w:rsidRDefault="005769CA" w:rsidP="00562130">
      <w:pPr>
        <w:numPr>
          <w:ilvl w:val="0"/>
          <w:numId w:val="27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ориентация в имеющихся и возможных технических средствах и технологиях создания объектов труда;</w:t>
      </w:r>
    </w:p>
    <w:p w:rsidR="005769CA" w:rsidRPr="00FC14F2" w:rsidRDefault="005769CA" w:rsidP="00562130">
      <w:pPr>
        <w:numPr>
          <w:ilvl w:val="0"/>
          <w:numId w:val="27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владение алгоритмами и методами решения технических и технологических задач;</w:t>
      </w:r>
    </w:p>
    <w:p w:rsidR="005769CA" w:rsidRPr="00FC14F2" w:rsidRDefault="005769CA" w:rsidP="00562130">
      <w:pPr>
        <w:numPr>
          <w:ilvl w:val="0"/>
          <w:numId w:val="27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5769CA" w:rsidRPr="00FC14F2" w:rsidRDefault="005769CA" w:rsidP="00562130">
      <w:pPr>
        <w:numPr>
          <w:ilvl w:val="0"/>
          <w:numId w:val="27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5769CA" w:rsidRPr="00FC14F2" w:rsidRDefault="005769CA" w:rsidP="00562130">
      <w:pPr>
        <w:numPr>
          <w:ilvl w:val="0"/>
          <w:numId w:val="27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5769CA" w:rsidRPr="00FC14F2" w:rsidRDefault="005769CA" w:rsidP="00562130">
      <w:pPr>
        <w:numPr>
          <w:ilvl w:val="0"/>
          <w:numId w:val="27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5769CA" w:rsidRPr="00FC14F2" w:rsidRDefault="005769CA" w:rsidP="00562130">
      <w:pPr>
        <w:numPr>
          <w:ilvl w:val="0"/>
          <w:numId w:val="27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5769CA" w:rsidRPr="00FC14F2" w:rsidRDefault="005769CA" w:rsidP="00562130">
      <w:pPr>
        <w:numPr>
          <w:ilvl w:val="0"/>
          <w:numId w:val="27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5769CA" w:rsidRPr="00FC14F2" w:rsidRDefault="005769CA" w:rsidP="00562130">
      <w:pPr>
        <w:numPr>
          <w:ilvl w:val="0"/>
          <w:numId w:val="26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14F2">
        <w:rPr>
          <w:rFonts w:ascii="Times New Roman" w:hAnsi="Times New Roman" w:cs="Times New Roman"/>
          <w:i/>
          <w:iCs/>
          <w:sz w:val="24"/>
          <w:szCs w:val="24"/>
        </w:rPr>
        <w:t xml:space="preserve">В трудовой сфере: </w:t>
      </w:r>
    </w:p>
    <w:p w:rsidR="005769CA" w:rsidRPr="00FC14F2" w:rsidRDefault="005769CA" w:rsidP="00562130">
      <w:pPr>
        <w:numPr>
          <w:ilvl w:val="1"/>
          <w:numId w:val="28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труда;</w:t>
      </w:r>
    </w:p>
    <w:p w:rsidR="005769CA" w:rsidRPr="00FC14F2" w:rsidRDefault="005769CA" w:rsidP="00562130">
      <w:pPr>
        <w:numPr>
          <w:ilvl w:val="1"/>
          <w:numId w:val="28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подбор материалов с учетом характера объекта труда и технологии;</w:t>
      </w:r>
    </w:p>
    <w:p w:rsidR="005769CA" w:rsidRPr="00FC14F2" w:rsidRDefault="005769CA" w:rsidP="00562130">
      <w:pPr>
        <w:numPr>
          <w:ilvl w:val="1"/>
          <w:numId w:val="28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lastRenderedPageBreak/>
        <w:t>проведение необходимых опытов и исследований при подборе материалов и проектировании объекта труда;</w:t>
      </w:r>
    </w:p>
    <w:p w:rsidR="005769CA" w:rsidRPr="00FC14F2" w:rsidRDefault="005769CA" w:rsidP="00562130">
      <w:pPr>
        <w:numPr>
          <w:ilvl w:val="1"/>
          <w:numId w:val="28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5769CA" w:rsidRPr="00FC14F2" w:rsidRDefault="005769CA" w:rsidP="00562130">
      <w:pPr>
        <w:numPr>
          <w:ilvl w:val="1"/>
          <w:numId w:val="28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5769CA" w:rsidRPr="00FC14F2" w:rsidRDefault="005769CA" w:rsidP="00562130">
      <w:pPr>
        <w:numPr>
          <w:ilvl w:val="1"/>
          <w:numId w:val="28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5769CA" w:rsidRPr="00FC14F2" w:rsidRDefault="005769CA" w:rsidP="00562130">
      <w:pPr>
        <w:numPr>
          <w:ilvl w:val="1"/>
          <w:numId w:val="28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соблюдение норм и правил безопасности труда и пожарной безопасности;</w:t>
      </w:r>
    </w:p>
    <w:p w:rsidR="005769CA" w:rsidRPr="00FC14F2" w:rsidRDefault="005769CA" w:rsidP="00562130">
      <w:pPr>
        <w:numPr>
          <w:ilvl w:val="1"/>
          <w:numId w:val="28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соблюдение трудовой и технологической дисциплины;</w:t>
      </w:r>
    </w:p>
    <w:p w:rsidR="005769CA" w:rsidRPr="00FC14F2" w:rsidRDefault="005769CA" w:rsidP="00562130">
      <w:pPr>
        <w:numPr>
          <w:ilvl w:val="1"/>
          <w:numId w:val="28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обоснование критериев и показателей качества промежуточных и конечных результатов труда;</w:t>
      </w:r>
    </w:p>
    <w:p w:rsidR="005769CA" w:rsidRPr="00FC14F2" w:rsidRDefault="005769CA" w:rsidP="00562130">
      <w:pPr>
        <w:numPr>
          <w:ilvl w:val="1"/>
          <w:numId w:val="28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7D5951">
        <w:rPr>
          <w:rFonts w:ascii="Times New Roman" w:hAnsi="Times New Roman" w:cs="Times New Roman"/>
          <w:sz w:val="24"/>
          <w:szCs w:val="24"/>
        </w:rPr>
        <w:t xml:space="preserve">и использование кодов и средств, </w:t>
      </w:r>
      <w:r w:rsidRPr="00FC14F2">
        <w:rPr>
          <w:rFonts w:ascii="Times New Roman" w:hAnsi="Times New Roman" w:cs="Times New Roman"/>
          <w:sz w:val="24"/>
          <w:szCs w:val="24"/>
        </w:rPr>
        <w:t>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5769CA" w:rsidRPr="00FC14F2" w:rsidRDefault="005769CA" w:rsidP="00562130">
      <w:pPr>
        <w:numPr>
          <w:ilvl w:val="1"/>
          <w:numId w:val="28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5769CA" w:rsidRPr="00FC14F2" w:rsidRDefault="005769CA" w:rsidP="00562130">
      <w:pPr>
        <w:numPr>
          <w:ilvl w:val="1"/>
          <w:numId w:val="28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5769CA" w:rsidRPr="00FC14F2" w:rsidRDefault="005769CA" w:rsidP="00562130">
      <w:pPr>
        <w:numPr>
          <w:ilvl w:val="1"/>
          <w:numId w:val="28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выявление допущенных ошибок в процессе труда и обоснование способов их исправления;</w:t>
      </w:r>
    </w:p>
    <w:p w:rsidR="005769CA" w:rsidRPr="00FC14F2" w:rsidRDefault="005769CA" w:rsidP="00562130">
      <w:pPr>
        <w:numPr>
          <w:ilvl w:val="1"/>
          <w:numId w:val="28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документирование результатов труда и проектной деятельности;</w:t>
      </w:r>
    </w:p>
    <w:p w:rsidR="005769CA" w:rsidRPr="00FC14F2" w:rsidRDefault="005769CA" w:rsidP="00562130">
      <w:pPr>
        <w:numPr>
          <w:ilvl w:val="1"/>
          <w:numId w:val="28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расчет себестоимости продукта труда;</w:t>
      </w:r>
    </w:p>
    <w:p w:rsidR="005769CA" w:rsidRPr="00FC14F2" w:rsidRDefault="005769CA" w:rsidP="00562130">
      <w:pPr>
        <w:numPr>
          <w:ilvl w:val="1"/>
          <w:numId w:val="28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экономическая оценка возможной прибыли с учетом сложившейся ситуации на рынке товаров и услуг.</w:t>
      </w:r>
    </w:p>
    <w:p w:rsidR="005769CA" w:rsidRPr="00FC14F2" w:rsidRDefault="005769CA" w:rsidP="00562130">
      <w:pPr>
        <w:numPr>
          <w:ilvl w:val="0"/>
          <w:numId w:val="26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14F2">
        <w:rPr>
          <w:rFonts w:ascii="Times New Roman" w:hAnsi="Times New Roman" w:cs="Times New Roman"/>
          <w:i/>
          <w:iCs/>
          <w:sz w:val="24"/>
          <w:szCs w:val="24"/>
        </w:rPr>
        <w:t>В мотивационной сфере:</w:t>
      </w:r>
    </w:p>
    <w:p w:rsidR="005769CA" w:rsidRPr="00FC14F2" w:rsidRDefault="005769CA" w:rsidP="00562130">
      <w:pPr>
        <w:numPr>
          <w:ilvl w:val="1"/>
          <w:numId w:val="29"/>
        </w:numPr>
        <w:tabs>
          <w:tab w:val="clear" w:pos="900"/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5769CA" w:rsidRPr="00FC14F2" w:rsidRDefault="005769CA" w:rsidP="00562130">
      <w:pPr>
        <w:numPr>
          <w:ilvl w:val="1"/>
          <w:numId w:val="29"/>
        </w:numPr>
        <w:tabs>
          <w:tab w:val="clear" w:pos="900"/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5769CA" w:rsidRPr="00FC14F2" w:rsidRDefault="005769CA" w:rsidP="00562130">
      <w:pPr>
        <w:numPr>
          <w:ilvl w:val="1"/>
          <w:numId w:val="29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5769CA" w:rsidRPr="00FC14F2" w:rsidRDefault="005769CA" w:rsidP="00562130">
      <w:pPr>
        <w:numPr>
          <w:ilvl w:val="1"/>
          <w:numId w:val="29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осознание ответственности за качество результатов труда;</w:t>
      </w:r>
    </w:p>
    <w:p w:rsidR="005769CA" w:rsidRPr="00FC14F2" w:rsidRDefault="005769CA" w:rsidP="00562130">
      <w:pPr>
        <w:numPr>
          <w:ilvl w:val="1"/>
          <w:numId w:val="29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наличие экологической культуры при обосновании объекта труда и выполнении работ;</w:t>
      </w:r>
    </w:p>
    <w:p w:rsidR="005769CA" w:rsidRPr="00FC14F2" w:rsidRDefault="005769CA" w:rsidP="00562130">
      <w:pPr>
        <w:numPr>
          <w:ilvl w:val="1"/>
          <w:numId w:val="29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5769CA" w:rsidRPr="00FC14F2" w:rsidRDefault="005769CA" w:rsidP="00562130">
      <w:pPr>
        <w:numPr>
          <w:ilvl w:val="0"/>
          <w:numId w:val="26"/>
        </w:numPr>
        <w:tabs>
          <w:tab w:val="num" w:pos="54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14F2">
        <w:rPr>
          <w:rFonts w:ascii="Times New Roman" w:hAnsi="Times New Roman" w:cs="Times New Roman"/>
          <w:i/>
          <w:iCs/>
          <w:sz w:val="24"/>
          <w:szCs w:val="24"/>
        </w:rPr>
        <w:t xml:space="preserve">В эстетической сфере: </w:t>
      </w:r>
    </w:p>
    <w:p w:rsidR="005769CA" w:rsidRPr="00FC14F2" w:rsidRDefault="005769CA" w:rsidP="00562130">
      <w:pPr>
        <w:numPr>
          <w:ilvl w:val="1"/>
          <w:numId w:val="30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дизайнерское проектирование технического изделия;</w:t>
      </w:r>
    </w:p>
    <w:p w:rsidR="005769CA" w:rsidRPr="00FC14F2" w:rsidRDefault="005769CA" w:rsidP="00562130">
      <w:pPr>
        <w:numPr>
          <w:ilvl w:val="1"/>
          <w:numId w:val="30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моделирование художественного оформления объекта труда;</w:t>
      </w:r>
    </w:p>
    <w:p w:rsidR="005769CA" w:rsidRPr="00FC14F2" w:rsidRDefault="005769CA" w:rsidP="00562130">
      <w:pPr>
        <w:numPr>
          <w:ilvl w:val="1"/>
          <w:numId w:val="30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разработка варианта рекламы выполненного технического объекта;</w:t>
      </w:r>
    </w:p>
    <w:p w:rsidR="005769CA" w:rsidRPr="00FC14F2" w:rsidRDefault="005769CA" w:rsidP="00562130">
      <w:pPr>
        <w:numPr>
          <w:ilvl w:val="1"/>
          <w:numId w:val="30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5769CA" w:rsidRPr="00FC14F2" w:rsidRDefault="005769CA" w:rsidP="00562130">
      <w:pPr>
        <w:numPr>
          <w:ilvl w:val="1"/>
          <w:numId w:val="30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опрятное содержание рабочей одежды.</w:t>
      </w:r>
    </w:p>
    <w:p w:rsidR="005769CA" w:rsidRPr="00FC14F2" w:rsidRDefault="005769CA" w:rsidP="00562130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14F2">
        <w:rPr>
          <w:rFonts w:ascii="Times New Roman" w:hAnsi="Times New Roman" w:cs="Times New Roman"/>
          <w:i/>
          <w:iCs/>
          <w:sz w:val="24"/>
          <w:szCs w:val="24"/>
        </w:rPr>
        <w:t xml:space="preserve">5. В коммуникативной сфере: </w:t>
      </w:r>
    </w:p>
    <w:p w:rsidR="005769CA" w:rsidRPr="00FC14F2" w:rsidRDefault="005769CA" w:rsidP="00562130">
      <w:pPr>
        <w:numPr>
          <w:ilvl w:val="1"/>
          <w:numId w:val="30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5769CA" w:rsidRPr="00FC14F2" w:rsidRDefault="007D5951" w:rsidP="00562130">
      <w:pPr>
        <w:numPr>
          <w:ilvl w:val="1"/>
          <w:numId w:val="30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выбор знаковых систем и средств, </w:t>
      </w:r>
      <w:r w:rsidR="005769CA" w:rsidRPr="00FC14F2">
        <w:rPr>
          <w:rFonts w:ascii="Times New Roman" w:hAnsi="Times New Roman" w:cs="Times New Roman"/>
          <w:sz w:val="24"/>
          <w:szCs w:val="24"/>
        </w:rPr>
        <w:t>для кодирования и оформления информации в процессе коммуникации;</w:t>
      </w:r>
    </w:p>
    <w:p w:rsidR="005769CA" w:rsidRPr="00FC14F2" w:rsidRDefault="005769CA" w:rsidP="00562130">
      <w:pPr>
        <w:numPr>
          <w:ilvl w:val="1"/>
          <w:numId w:val="30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оформление коммуникационной и технологической документации с учетом требований действующих стандартов;</w:t>
      </w:r>
    </w:p>
    <w:p w:rsidR="005769CA" w:rsidRPr="00FC14F2" w:rsidRDefault="005769CA" w:rsidP="00562130">
      <w:pPr>
        <w:numPr>
          <w:ilvl w:val="1"/>
          <w:numId w:val="30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публичная презентация и защита проекта технического изделия;</w:t>
      </w:r>
    </w:p>
    <w:p w:rsidR="005769CA" w:rsidRPr="00FC14F2" w:rsidRDefault="005769CA" w:rsidP="00562130">
      <w:pPr>
        <w:numPr>
          <w:ilvl w:val="1"/>
          <w:numId w:val="30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разработка вариантов рекламных образов, слоганов и лейблов;</w:t>
      </w:r>
    </w:p>
    <w:p w:rsidR="005769CA" w:rsidRPr="00FC14F2" w:rsidRDefault="005769CA" w:rsidP="00562130">
      <w:pPr>
        <w:numPr>
          <w:ilvl w:val="1"/>
          <w:numId w:val="30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потребительская оценка зрительного ряда действующей рекламы.</w:t>
      </w:r>
    </w:p>
    <w:p w:rsidR="005769CA" w:rsidRPr="00FC14F2" w:rsidRDefault="005769CA" w:rsidP="00562130">
      <w:pPr>
        <w:numPr>
          <w:ilvl w:val="1"/>
          <w:numId w:val="27"/>
        </w:numPr>
        <w:tabs>
          <w:tab w:val="clear" w:pos="1620"/>
          <w:tab w:val="num" w:pos="1080"/>
          <w:tab w:val="num" w:pos="18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14F2">
        <w:rPr>
          <w:rFonts w:ascii="Times New Roman" w:hAnsi="Times New Roman" w:cs="Times New Roman"/>
          <w:i/>
          <w:iCs/>
          <w:sz w:val="24"/>
          <w:szCs w:val="24"/>
        </w:rPr>
        <w:t xml:space="preserve">В психофизической сфере </w:t>
      </w:r>
    </w:p>
    <w:p w:rsidR="005769CA" w:rsidRPr="00FC14F2" w:rsidRDefault="005769CA" w:rsidP="00562130">
      <w:pPr>
        <w:numPr>
          <w:ilvl w:val="1"/>
          <w:numId w:val="31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5769CA" w:rsidRPr="00FC14F2" w:rsidRDefault="005769CA" w:rsidP="00562130">
      <w:pPr>
        <w:numPr>
          <w:ilvl w:val="1"/>
          <w:numId w:val="32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:rsidR="005769CA" w:rsidRPr="00FC14F2" w:rsidRDefault="005769CA" w:rsidP="00562130">
      <w:pPr>
        <w:numPr>
          <w:ilvl w:val="1"/>
          <w:numId w:val="32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7A7C7F" w:rsidRPr="00FC14F2" w:rsidRDefault="005769CA" w:rsidP="00562130">
      <w:pPr>
        <w:numPr>
          <w:ilvl w:val="1"/>
          <w:numId w:val="32"/>
        </w:numPr>
        <w:shd w:val="clear" w:color="auto" w:fill="FFFFFF"/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right="2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F2">
        <w:rPr>
          <w:rFonts w:ascii="Times New Roman" w:hAnsi="Times New Roman" w:cs="Times New Roman"/>
          <w:sz w:val="24"/>
          <w:szCs w:val="24"/>
        </w:rPr>
        <w:t xml:space="preserve">сочетание образного и логического мышления в процессе проектной деятельности. </w:t>
      </w:r>
      <w:r w:rsidR="007A7C7F" w:rsidRPr="00FC14F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C629C" w:rsidRPr="00FC14F2" w:rsidRDefault="007A7C7F" w:rsidP="00384479">
      <w:pPr>
        <w:tabs>
          <w:tab w:val="left" w:pos="1020"/>
          <w:tab w:val="left" w:pos="1064"/>
        </w:tabs>
        <w:spacing w:after="0" w:line="240" w:lineRule="auto"/>
        <w:ind w:right="-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F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384479" w:rsidRPr="00FC14F2" w:rsidRDefault="00384479" w:rsidP="00384479">
      <w:pPr>
        <w:tabs>
          <w:tab w:val="left" w:pos="1020"/>
          <w:tab w:val="left" w:pos="1064"/>
        </w:tabs>
        <w:spacing w:after="0" w:line="240" w:lineRule="auto"/>
        <w:ind w:right="-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130" w:rsidRPr="00FC14F2" w:rsidRDefault="00562130" w:rsidP="00384479">
      <w:pPr>
        <w:tabs>
          <w:tab w:val="left" w:pos="1020"/>
          <w:tab w:val="left" w:pos="1064"/>
        </w:tabs>
        <w:spacing w:after="0" w:line="240" w:lineRule="auto"/>
        <w:ind w:right="-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F2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384479" w:rsidRPr="00FC14F2" w:rsidRDefault="00384479" w:rsidP="00384479">
      <w:pPr>
        <w:tabs>
          <w:tab w:val="left" w:pos="1020"/>
          <w:tab w:val="left" w:pos="1064"/>
        </w:tabs>
        <w:spacing w:after="0" w:line="240" w:lineRule="auto"/>
        <w:ind w:right="-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C7F" w:rsidRPr="00FC14F2" w:rsidRDefault="001170D6" w:rsidP="00384479">
      <w:pPr>
        <w:tabs>
          <w:tab w:val="left" w:pos="1020"/>
          <w:tab w:val="left" w:pos="1064"/>
        </w:tabs>
        <w:spacing w:after="0" w:line="240" w:lineRule="auto"/>
        <w:ind w:right="-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F2">
        <w:rPr>
          <w:rFonts w:ascii="Times New Roman" w:hAnsi="Times New Roman" w:cs="Times New Roman"/>
          <w:b/>
          <w:sz w:val="24"/>
          <w:szCs w:val="24"/>
        </w:rPr>
        <w:t>Раздел «</w:t>
      </w:r>
      <w:r w:rsidR="004D064C" w:rsidRPr="00FC14F2">
        <w:rPr>
          <w:rFonts w:ascii="Times New Roman" w:hAnsi="Times New Roman" w:cs="Times New Roman"/>
          <w:b/>
          <w:sz w:val="24"/>
          <w:szCs w:val="24"/>
        </w:rPr>
        <w:t>Художественная обработка бросового материала</w:t>
      </w:r>
      <w:r w:rsidRPr="00FC14F2">
        <w:rPr>
          <w:rFonts w:ascii="Times New Roman" w:hAnsi="Times New Roman" w:cs="Times New Roman"/>
          <w:b/>
          <w:sz w:val="24"/>
          <w:szCs w:val="24"/>
        </w:rPr>
        <w:t>»</w:t>
      </w:r>
      <w:r w:rsidR="00FC396E" w:rsidRPr="00FC14F2">
        <w:rPr>
          <w:rFonts w:ascii="Times New Roman" w:hAnsi="Times New Roman" w:cs="Times New Roman"/>
          <w:b/>
          <w:sz w:val="24"/>
          <w:szCs w:val="24"/>
        </w:rPr>
        <w:t xml:space="preserve"> (10 ч)</w:t>
      </w:r>
    </w:p>
    <w:p w:rsidR="00384479" w:rsidRPr="00FC14F2" w:rsidRDefault="00384479" w:rsidP="005621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CEC" w:rsidRPr="00FC14F2" w:rsidRDefault="00AA1CEC" w:rsidP="005621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F2">
        <w:rPr>
          <w:rFonts w:ascii="Times New Roman" w:hAnsi="Times New Roman" w:cs="Times New Roman"/>
          <w:b/>
          <w:sz w:val="24"/>
          <w:szCs w:val="24"/>
        </w:rPr>
        <w:t>Тема</w:t>
      </w:r>
      <w:r w:rsidR="00384479" w:rsidRPr="00FC14F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FC14F2">
        <w:rPr>
          <w:rFonts w:ascii="Times New Roman" w:hAnsi="Times New Roman" w:cs="Times New Roman"/>
          <w:b/>
          <w:sz w:val="24"/>
          <w:szCs w:val="24"/>
        </w:rPr>
        <w:t xml:space="preserve"> Основы о</w:t>
      </w:r>
      <w:r w:rsidR="00384479" w:rsidRPr="00FC14F2">
        <w:rPr>
          <w:rFonts w:ascii="Times New Roman" w:hAnsi="Times New Roman" w:cs="Times New Roman"/>
          <w:b/>
          <w:sz w:val="24"/>
          <w:szCs w:val="24"/>
        </w:rPr>
        <w:t>бработки различных материалов (</w:t>
      </w:r>
      <w:r w:rsidR="00FC396E" w:rsidRPr="00FC14F2">
        <w:rPr>
          <w:rFonts w:ascii="Times New Roman" w:hAnsi="Times New Roman" w:cs="Times New Roman"/>
          <w:b/>
          <w:sz w:val="24"/>
          <w:szCs w:val="24"/>
        </w:rPr>
        <w:t>2</w:t>
      </w:r>
      <w:r w:rsidRPr="00FC14F2">
        <w:rPr>
          <w:rFonts w:ascii="Times New Roman" w:hAnsi="Times New Roman" w:cs="Times New Roman"/>
          <w:b/>
          <w:sz w:val="24"/>
          <w:szCs w:val="24"/>
        </w:rPr>
        <w:t xml:space="preserve">ч.) </w:t>
      </w:r>
    </w:p>
    <w:p w:rsidR="00384479" w:rsidRPr="00FC14F2" w:rsidRDefault="00384479" w:rsidP="00562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FC14F2">
        <w:rPr>
          <w:rFonts w:ascii="Times New Roman" w:hAnsi="Times New Roman" w:cs="Times New Roman"/>
          <w:sz w:val="24"/>
          <w:szCs w:val="24"/>
        </w:rPr>
        <w:t xml:space="preserve">. </w:t>
      </w:r>
      <w:r w:rsidR="00514ADE" w:rsidRPr="00FC1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Общее понятие о пластиковых бутылках. </w:t>
      </w:r>
      <w:r w:rsidR="00514ADE" w:rsidRPr="00FC14F2">
        <w:rPr>
          <w:rFonts w:ascii="Times New Roman" w:eastAsia="Times New Roman" w:hAnsi="Times New Roman" w:cs="Times New Roman"/>
          <w:sz w:val="24"/>
          <w:szCs w:val="24"/>
        </w:rPr>
        <w:t xml:space="preserve">Знакомство со способами утилизации пластиковых бутылок. </w:t>
      </w:r>
      <w:r w:rsidR="00FC14F2">
        <w:rPr>
          <w:rFonts w:ascii="Times New Roman" w:hAnsi="Times New Roman" w:cs="Times New Roman"/>
          <w:sz w:val="24"/>
          <w:szCs w:val="24"/>
        </w:rPr>
        <w:t>Пластик и его</w:t>
      </w:r>
      <w:r w:rsidR="00AA1CEC" w:rsidRPr="00FC14F2">
        <w:rPr>
          <w:rFonts w:ascii="Times New Roman" w:hAnsi="Times New Roman" w:cs="Times New Roman"/>
          <w:sz w:val="24"/>
          <w:szCs w:val="24"/>
        </w:rPr>
        <w:t xml:space="preserve"> основные свойства.</w:t>
      </w:r>
      <w:r w:rsidR="007D5951">
        <w:rPr>
          <w:rFonts w:ascii="Times New Roman" w:hAnsi="Times New Roman" w:cs="Times New Roman"/>
          <w:sz w:val="24"/>
          <w:szCs w:val="24"/>
        </w:rPr>
        <w:t xml:space="preserve"> </w:t>
      </w:r>
      <w:r w:rsidR="00AA1CEC" w:rsidRPr="00FC14F2">
        <w:rPr>
          <w:rFonts w:ascii="Times New Roman" w:hAnsi="Times New Roman" w:cs="Times New Roman"/>
          <w:sz w:val="24"/>
          <w:szCs w:val="24"/>
        </w:rPr>
        <w:t xml:space="preserve">Крепление материалов. Приемы работы. Использование </w:t>
      </w:r>
      <w:r w:rsidR="00FC396E" w:rsidRPr="00FC14F2">
        <w:rPr>
          <w:rFonts w:ascii="Times New Roman" w:hAnsi="Times New Roman" w:cs="Times New Roman"/>
          <w:sz w:val="24"/>
          <w:szCs w:val="24"/>
        </w:rPr>
        <w:t>пластиковых бутылок</w:t>
      </w:r>
      <w:r w:rsidR="00AA1CEC" w:rsidRPr="00FC14F2">
        <w:rPr>
          <w:rFonts w:ascii="Times New Roman" w:hAnsi="Times New Roman" w:cs="Times New Roman"/>
          <w:sz w:val="24"/>
          <w:szCs w:val="24"/>
        </w:rPr>
        <w:t xml:space="preserve"> в изготовлении поделок. </w:t>
      </w:r>
    </w:p>
    <w:p w:rsidR="00AA1CEC" w:rsidRPr="00FC14F2" w:rsidRDefault="00384479" w:rsidP="00562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4F2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="00FC396E" w:rsidRPr="00FC14F2">
        <w:rPr>
          <w:rFonts w:ascii="Times New Roman" w:hAnsi="Times New Roman" w:cs="Times New Roman"/>
          <w:sz w:val="24"/>
          <w:szCs w:val="24"/>
        </w:rPr>
        <w:t>.</w:t>
      </w:r>
      <w:r w:rsidR="00AA1CEC" w:rsidRPr="00FC14F2">
        <w:rPr>
          <w:rFonts w:ascii="Times New Roman" w:hAnsi="Times New Roman" w:cs="Times New Roman"/>
          <w:sz w:val="24"/>
          <w:szCs w:val="24"/>
        </w:rPr>
        <w:t xml:space="preserve"> Подготовка материалов к работе. </w:t>
      </w:r>
    </w:p>
    <w:p w:rsidR="00384479" w:rsidRPr="00FC14F2" w:rsidRDefault="00384479" w:rsidP="00562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64C" w:rsidRPr="00FC14F2" w:rsidRDefault="00384479" w:rsidP="00562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4F2">
        <w:rPr>
          <w:rFonts w:ascii="Times New Roman" w:eastAsia="Times New Roman" w:hAnsi="Times New Roman" w:cs="Times New Roman"/>
          <w:b/>
          <w:sz w:val="24"/>
          <w:szCs w:val="24"/>
        </w:rPr>
        <w:t>Тема 2</w:t>
      </w:r>
      <w:r w:rsidR="004D064C" w:rsidRPr="00FC14F2">
        <w:rPr>
          <w:rFonts w:ascii="Times New Roman" w:eastAsia="Times New Roman" w:hAnsi="Times New Roman" w:cs="Times New Roman"/>
          <w:b/>
          <w:sz w:val="24"/>
          <w:szCs w:val="24"/>
        </w:rPr>
        <w:t>. Изделия из пластиковых бутылок</w:t>
      </w:r>
      <w:r w:rsidR="00FC396E" w:rsidRPr="00FC14F2">
        <w:rPr>
          <w:rFonts w:ascii="Times New Roman" w:eastAsia="Times New Roman" w:hAnsi="Times New Roman" w:cs="Times New Roman"/>
          <w:b/>
          <w:sz w:val="24"/>
          <w:szCs w:val="24"/>
        </w:rPr>
        <w:t>. (8</w:t>
      </w:r>
      <w:r w:rsidR="00C87C09" w:rsidRPr="00FC14F2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  <w:r w:rsidR="00FC396E" w:rsidRPr="00FC14F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D064C" w:rsidRPr="00FC14F2" w:rsidRDefault="00514ADE" w:rsidP="00562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="007D595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D064C" w:rsidRPr="00FC14F2">
        <w:rPr>
          <w:rFonts w:ascii="Times New Roman" w:eastAsia="Times New Roman" w:hAnsi="Times New Roman" w:cs="Times New Roman"/>
          <w:sz w:val="24"/>
          <w:szCs w:val="24"/>
        </w:rPr>
        <w:t xml:space="preserve">Идеи изделий из пластиковых бутылок. Изготовление </w:t>
      </w:r>
      <w:r w:rsidR="00FC14F2">
        <w:rPr>
          <w:rFonts w:ascii="Times New Roman" w:eastAsia="Times New Roman" w:hAnsi="Times New Roman" w:cs="Times New Roman"/>
          <w:sz w:val="24"/>
          <w:szCs w:val="24"/>
        </w:rPr>
        <w:t>полезных для дома вещей, украшений</w:t>
      </w:r>
      <w:r w:rsidR="004D064C" w:rsidRPr="00FC14F2">
        <w:rPr>
          <w:rFonts w:ascii="Times New Roman" w:eastAsia="Times New Roman" w:hAnsi="Times New Roman" w:cs="Times New Roman"/>
          <w:sz w:val="24"/>
          <w:szCs w:val="24"/>
        </w:rPr>
        <w:t xml:space="preserve"> из пластиковых бутылок. Презентация идей изделий из пластиковых бутылок. </w:t>
      </w:r>
      <w:r w:rsidR="00D75CA5" w:rsidRPr="00FC14F2">
        <w:rPr>
          <w:rFonts w:ascii="Times New Roman" w:hAnsi="Times New Roman" w:cs="Times New Roman"/>
          <w:sz w:val="24"/>
          <w:szCs w:val="24"/>
          <w:shd w:val="clear" w:color="auto" w:fill="FFFFFF"/>
        </w:rPr>
        <w:t>Изготовление бабочек из пластиковых бутылок.</w:t>
      </w:r>
    </w:p>
    <w:p w:rsidR="004D064C" w:rsidRPr="00FC14F2" w:rsidRDefault="00514ADE" w:rsidP="00562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="00FC14F2">
        <w:rPr>
          <w:rFonts w:ascii="Times New Roman" w:hAnsi="Times New Roman" w:cs="Times New Roman"/>
          <w:i/>
          <w:sz w:val="24"/>
          <w:szCs w:val="24"/>
        </w:rPr>
        <w:t>.</w:t>
      </w:r>
      <w:r w:rsidR="007D59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14F2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4D064C" w:rsidRPr="00FC14F2">
        <w:rPr>
          <w:rFonts w:ascii="Times New Roman" w:eastAsia="Times New Roman" w:hAnsi="Times New Roman" w:cs="Times New Roman"/>
          <w:sz w:val="24"/>
          <w:szCs w:val="24"/>
        </w:rPr>
        <w:t>зготовление ваз из пластиковых бутылок;</w:t>
      </w:r>
      <w:r w:rsidR="004D064C" w:rsidRPr="00FC14F2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FC14F2">
        <w:rPr>
          <w:rFonts w:ascii="Times New Roman" w:eastAsia="Times New Roman" w:hAnsi="Times New Roman" w:cs="Times New Roman"/>
          <w:sz w:val="24"/>
          <w:szCs w:val="24"/>
        </w:rPr>
        <w:t xml:space="preserve">зготовление цветов, бабочек </w:t>
      </w:r>
      <w:r w:rsidR="004D064C" w:rsidRPr="00FC14F2">
        <w:rPr>
          <w:rFonts w:ascii="Times New Roman" w:eastAsia="Times New Roman" w:hAnsi="Times New Roman" w:cs="Times New Roman"/>
          <w:sz w:val="24"/>
          <w:szCs w:val="24"/>
        </w:rPr>
        <w:t>из пластиковых бутылок.</w:t>
      </w:r>
    </w:p>
    <w:p w:rsidR="001170D6" w:rsidRPr="00FC14F2" w:rsidRDefault="001170D6" w:rsidP="00562130">
      <w:pPr>
        <w:tabs>
          <w:tab w:val="left" w:pos="1020"/>
          <w:tab w:val="left" w:pos="1064"/>
        </w:tabs>
        <w:spacing w:after="0" w:line="240" w:lineRule="auto"/>
        <w:ind w:right="-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53E" w:rsidRPr="00FC14F2" w:rsidRDefault="00E8553E" w:rsidP="003328DA">
      <w:pPr>
        <w:pStyle w:val="c44"/>
        <w:shd w:val="clear" w:color="auto" w:fill="FFFFFF"/>
        <w:spacing w:before="0" w:beforeAutospacing="0" w:after="0" w:afterAutospacing="0"/>
        <w:ind w:left="332" w:firstLine="567"/>
        <w:jc w:val="center"/>
        <w:rPr>
          <w:rStyle w:val="c1"/>
          <w:b/>
          <w:bCs/>
        </w:rPr>
      </w:pPr>
      <w:r w:rsidRPr="00FC14F2">
        <w:rPr>
          <w:rStyle w:val="c1"/>
          <w:b/>
          <w:bCs/>
        </w:rPr>
        <w:t>Раздел «Техническое конструирование»</w:t>
      </w:r>
      <w:r w:rsidR="002E736C" w:rsidRPr="00FC14F2">
        <w:rPr>
          <w:rStyle w:val="c1"/>
          <w:b/>
          <w:bCs/>
        </w:rPr>
        <w:t xml:space="preserve"> (17 ч.)</w:t>
      </w:r>
    </w:p>
    <w:p w:rsidR="00AE6E83" w:rsidRPr="00FC14F2" w:rsidRDefault="00AE6E83" w:rsidP="00562130">
      <w:pPr>
        <w:pStyle w:val="c44"/>
        <w:shd w:val="clear" w:color="auto" w:fill="FFFFFF"/>
        <w:spacing w:before="0" w:beforeAutospacing="0" w:after="0" w:afterAutospacing="0"/>
        <w:ind w:left="332" w:firstLine="567"/>
        <w:jc w:val="both"/>
        <w:rPr>
          <w:rStyle w:val="c1"/>
          <w:b/>
          <w:bCs/>
        </w:rPr>
      </w:pPr>
    </w:p>
    <w:p w:rsidR="00AE6E83" w:rsidRPr="00FC14F2" w:rsidRDefault="00AE6E83" w:rsidP="003328DA">
      <w:pPr>
        <w:pStyle w:val="c44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FC14F2">
        <w:rPr>
          <w:rStyle w:val="c1"/>
          <w:b/>
          <w:bCs/>
        </w:rPr>
        <w:t>Тема</w:t>
      </w:r>
      <w:r w:rsidR="003328DA" w:rsidRPr="00FC14F2">
        <w:rPr>
          <w:rStyle w:val="c1"/>
          <w:b/>
          <w:bCs/>
        </w:rPr>
        <w:t xml:space="preserve"> 1.</w:t>
      </w:r>
      <w:r w:rsidRPr="00FC14F2">
        <w:rPr>
          <w:b/>
        </w:rPr>
        <w:t>Материалы и инструменты.</w:t>
      </w:r>
      <w:r w:rsidR="003328DA" w:rsidRPr="00FC14F2">
        <w:rPr>
          <w:b/>
        </w:rPr>
        <w:t xml:space="preserve"> (</w:t>
      </w:r>
      <w:r w:rsidR="002E736C" w:rsidRPr="00FC14F2">
        <w:rPr>
          <w:b/>
        </w:rPr>
        <w:t>1</w:t>
      </w:r>
      <w:r w:rsidR="003328DA" w:rsidRPr="00FC14F2">
        <w:rPr>
          <w:b/>
        </w:rPr>
        <w:t xml:space="preserve"> ч.)</w:t>
      </w:r>
    </w:p>
    <w:p w:rsidR="00AE6E83" w:rsidRPr="00FC14F2" w:rsidRDefault="003328DA" w:rsidP="00562130">
      <w:pPr>
        <w:pStyle w:val="aa"/>
        <w:spacing w:before="0" w:beforeAutospacing="0" w:after="0" w:afterAutospacing="0"/>
        <w:ind w:firstLine="567"/>
        <w:jc w:val="both"/>
      </w:pPr>
      <w:r w:rsidRPr="00FC14F2">
        <w:rPr>
          <w:i/>
        </w:rPr>
        <w:t>Теоретические сведения</w:t>
      </w:r>
      <w:r w:rsidR="007D5951">
        <w:rPr>
          <w:i/>
        </w:rPr>
        <w:t xml:space="preserve"> </w:t>
      </w:r>
      <w:r w:rsidR="00AE6E83" w:rsidRPr="00FC14F2">
        <w:t>Некоторые элементарные сведения о производстве бумаги, картона, об их видах, свойствах и примен</w:t>
      </w:r>
      <w:r w:rsidRPr="00FC14F2">
        <w:t xml:space="preserve">ении. </w:t>
      </w:r>
      <w:r w:rsidR="00AE6E83" w:rsidRPr="00FC14F2">
        <w:t>Инструменты ручного труда и некоторые приспособления (нож, ножницы с круглыми концами, шило, игла, линейка, угольник, кисти и д.р.)</w:t>
      </w:r>
      <w:r w:rsidRPr="00FC14F2">
        <w:t xml:space="preserve">. </w:t>
      </w:r>
    </w:p>
    <w:p w:rsidR="00AE6E83" w:rsidRPr="00FC14F2" w:rsidRDefault="003328DA" w:rsidP="00562130">
      <w:pPr>
        <w:pStyle w:val="aa"/>
        <w:spacing w:before="0" w:beforeAutospacing="0" w:after="0" w:afterAutospacing="0"/>
        <w:ind w:firstLine="567"/>
        <w:jc w:val="both"/>
      </w:pPr>
      <w:r w:rsidRPr="00FC14F2">
        <w:rPr>
          <w:i/>
        </w:rPr>
        <w:t>Практические работы</w:t>
      </w:r>
      <w:r w:rsidRPr="00FC14F2">
        <w:t xml:space="preserve"> Простейшие опыты по испытанию различных образцов бумаги на прочность и водонепроницаемость.</w:t>
      </w:r>
    </w:p>
    <w:p w:rsidR="003328DA" w:rsidRPr="00FC14F2" w:rsidRDefault="003328DA" w:rsidP="00562130">
      <w:pPr>
        <w:pStyle w:val="aa"/>
        <w:spacing w:before="0" w:beforeAutospacing="0" w:after="0" w:afterAutospacing="0"/>
        <w:ind w:firstLine="567"/>
        <w:jc w:val="both"/>
        <w:rPr>
          <w:b/>
          <w:bCs/>
        </w:rPr>
      </w:pPr>
    </w:p>
    <w:p w:rsidR="00ED0BAF" w:rsidRPr="00FC14F2" w:rsidRDefault="003328DA" w:rsidP="00562130">
      <w:pPr>
        <w:pStyle w:val="aa"/>
        <w:spacing w:before="0" w:beforeAutospacing="0" w:after="0" w:afterAutospacing="0"/>
        <w:ind w:firstLine="567"/>
        <w:jc w:val="both"/>
      </w:pPr>
      <w:r w:rsidRPr="00FC14F2">
        <w:rPr>
          <w:b/>
          <w:bCs/>
        </w:rPr>
        <w:t xml:space="preserve">Тема 2. </w:t>
      </w:r>
      <w:r w:rsidR="00095EB3" w:rsidRPr="00FC14F2">
        <w:rPr>
          <w:b/>
          <w:bCs/>
        </w:rPr>
        <w:t>Г</w:t>
      </w:r>
      <w:r w:rsidR="00ED0BAF" w:rsidRPr="00FC14F2">
        <w:rPr>
          <w:b/>
          <w:bCs/>
        </w:rPr>
        <w:t xml:space="preserve">рафические знания и умения. </w:t>
      </w:r>
      <w:r w:rsidR="00095EB3" w:rsidRPr="00FC14F2">
        <w:rPr>
          <w:b/>
          <w:bCs/>
        </w:rPr>
        <w:t>(2 ч)</w:t>
      </w:r>
    </w:p>
    <w:p w:rsidR="003328DA" w:rsidRPr="00FC14F2" w:rsidRDefault="00095EB3" w:rsidP="003328DA">
      <w:pPr>
        <w:pStyle w:val="aa"/>
        <w:spacing w:before="0" w:beforeAutospacing="0" w:after="0" w:afterAutospacing="0"/>
        <w:ind w:firstLine="567"/>
        <w:jc w:val="both"/>
      </w:pPr>
      <w:r w:rsidRPr="00FC14F2">
        <w:rPr>
          <w:i/>
        </w:rPr>
        <w:t>Теоретические сведения</w:t>
      </w:r>
      <w:r w:rsidRPr="00FC14F2">
        <w:t xml:space="preserve"> Чертеж. Чертежные инструменты. </w:t>
      </w:r>
      <w:r w:rsidR="00C2494D" w:rsidRPr="00FC14F2">
        <w:t xml:space="preserve">Правила безопасного использования. </w:t>
      </w:r>
      <w:r w:rsidR="003328DA" w:rsidRPr="00FC14F2">
        <w:t>Условные обозначения на графических</w:t>
      </w:r>
      <w:r w:rsidR="003B7A65">
        <w:t xml:space="preserve"> чертежах</w:t>
      </w:r>
      <w:r w:rsidR="003328DA" w:rsidRPr="00FC14F2">
        <w:t>. Знакомство с условным обозначением линии видимого контура (сплошная толстая линия). Знакомство с условным изображением линии сгиба и обозначением места для клея.</w:t>
      </w:r>
    </w:p>
    <w:p w:rsidR="00095EB3" w:rsidRPr="00FC14F2" w:rsidRDefault="00095EB3" w:rsidP="00562130">
      <w:pPr>
        <w:pStyle w:val="aa"/>
        <w:spacing w:before="0" w:beforeAutospacing="0" w:after="0" w:afterAutospacing="0"/>
        <w:ind w:firstLine="567"/>
        <w:jc w:val="both"/>
        <w:rPr>
          <w:b/>
        </w:rPr>
      </w:pPr>
    </w:p>
    <w:p w:rsidR="00ED0BAF" w:rsidRPr="00FC14F2" w:rsidRDefault="00095EB3" w:rsidP="00562130">
      <w:pPr>
        <w:pStyle w:val="aa"/>
        <w:spacing w:before="0" w:beforeAutospacing="0" w:after="0" w:afterAutospacing="0"/>
        <w:ind w:firstLine="567"/>
        <w:jc w:val="both"/>
        <w:rPr>
          <w:b/>
        </w:rPr>
      </w:pPr>
      <w:r w:rsidRPr="00FC14F2">
        <w:rPr>
          <w:b/>
        </w:rPr>
        <w:t xml:space="preserve">Тема 3. </w:t>
      </w:r>
      <w:r w:rsidR="00ED0BAF" w:rsidRPr="00FC14F2">
        <w:rPr>
          <w:b/>
        </w:rPr>
        <w:t>Конструирование и моделирование из объемных деталей</w:t>
      </w:r>
      <w:r w:rsidRPr="00FC14F2">
        <w:rPr>
          <w:b/>
        </w:rPr>
        <w:t xml:space="preserve"> (2 ч.)</w:t>
      </w:r>
    </w:p>
    <w:p w:rsidR="007248FE" w:rsidRPr="00FC14F2" w:rsidRDefault="00095EB3" w:rsidP="007248FE">
      <w:pPr>
        <w:pStyle w:val="aa"/>
        <w:spacing w:before="0" w:beforeAutospacing="0" w:after="0" w:afterAutospacing="0"/>
        <w:ind w:firstLine="567"/>
        <w:jc w:val="both"/>
      </w:pPr>
      <w:r w:rsidRPr="00FC14F2">
        <w:rPr>
          <w:i/>
        </w:rPr>
        <w:t>Теоретические сведения</w:t>
      </w:r>
      <w:r w:rsidR="00AE6E83" w:rsidRPr="00FC14F2">
        <w:t>.</w:t>
      </w:r>
      <w:r w:rsidRPr="00FC14F2">
        <w:t xml:space="preserve"> Конструирование моделей и макетов технических объектов</w:t>
      </w:r>
      <w:r w:rsidR="00AE6E83" w:rsidRPr="00FC14F2">
        <w:t xml:space="preserve"> из объёмных деталей</w:t>
      </w:r>
      <w:r w:rsidR="007248FE" w:rsidRPr="00FC14F2">
        <w:t xml:space="preserve"> на основе простейшей развёртки.</w:t>
      </w:r>
      <w:r w:rsidR="003F1053">
        <w:t xml:space="preserve"> Способы крепления деталей.</w:t>
      </w:r>
    </w:p>
    <w:p w:rsidR="007248FE" w:rsidRPr="00FC14F2" w:rsidRDefault="00095EB3" w:rsidP="007248FE">
      <w:pPr>
        <w:pStyle w:val="aa"/>
        <w:spacing w:before="0" w:beforeAutospacing="0" w:after="0" w:afterAutospacing="0"/>
        <w:ind w:firstLine="567"/>
        <w:jc w:val="both"/>
        <w:rPr>
          <w:i/>
        </w:rPr>
      </w:pPr>
      <w:r w:rsidRPr="00FC14F2">
        <w:rPr>
          <w:i/>
        </w:rPr>
        <w:t>Практические работы.</w:t>
      </w:r>
    </w:p>
    <w:p w:rsidR="00095EB3" w:rsidRPr="00FC14F2" w:rsidRDefault="00095EB3" w:rsidP="007248FE">
      <w:pPr>
        <w:pStyle w:val="aa"/>
        <w:spacing w:before="0" w:beforeAutospacing="0" w:after="0" w:afterAutospacing="0"/>
        <w:jc w:val="both"/>
        <w:rPr>
          <w:b/>
        </w:rPr>
      </w:pPr>
      <w:r w:rsidRPr="00FC14F2">
        <w:t>Изготовление объемной детали на основе простейшей развёртки.</w:t>
      </w:r>
    </w:p>
    <w:p w:rsidR="00095EB3" w:rsidRPr="00FC14F2" w:rsidRDefault="00095EB3" w:rsidP="00562130">
      <w:pPr>
        <w:pStyle w:val="c44"/>
        <w:shd w:val="clear" w:color="auto" w:fill="FFFFFF"/>
        <w:spacing w:before="0" w:beforeAutospacing="0" w:after="0" w:afterAutospacing="0"/>
        <w:ind w:left="332" w:firstLine="567"/>
        <w:jc w:val="both"/>
        <w:rPr>
          <w:b/>
        </w:rPr>
      </w:pPr>
    </w:p>
    <w:p w:rsidR="00ED0BAF" w:rsidRPr="00FC14F2" w:rsidRDefault="00ED0BAF" w:rsidP="002E736C">
      <w:pPr>
        <w:pStyle w:val="c44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FC14F2">
        <w:rPr>
          <w:b/>
        </w:rPr>
        <w:t>Тема</w:t>
      </w:r>
      <w:r w:rsidR="00095EB3" w:rsidRPr="00FC14F2">
        <w:rPr>
          <w:b/>
        </w:rPr>
        <w:t xml:space="preserve"> 4.</w:t>
      </w:r>
      <w:r w:rsidR="00974905" w:rsidRPr="00FC14F2">
        <w:rPr>
          <w:b/>
        </w:rPr>
        <w:t>Автомоделирование</w:t>
      </w:r>
      <w:r w:rsidR="002E736C" w:rsidRPr="00FC14F2">
        <w:rPr>
          <w:b/>
        </w:rPr>
        <w:t xml:space="preserve"> (12</w:t>
      </w:r>
      <w:r w:rsidR="003E2893" w:rsidRPr="00FC14F2">
        <w:rPr>
          <w:b/>
        </w:rPr>
        <w:t xml:space="preserve"> ч.)</w:t>
      </w:r>
    </w:p>
    <w:p w:rsidR="00FD57CA" w:rsidRPr="00FC14F2" w:rsidRDefault="00FD57CA" w:rsidP="002E736C">
      <w:pPr>
        <w:pStyle w:val="c44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FC14F2">
        <w:rPr>
          <w:b/>
        </w:rPr>
        <w:t>Микроавтобус</w:t>
      </w:r>
      <w:r w:rsidR="002E736C" w:rsidRPr="00FC14F2">
        <w:rPr>
          <w:b/>
        </w:rPr>
        <w:t xml:space="preserve"> (4</w:t>
      </w:r>
      <w:r w:rsidR="00EC5DAD" w:rsidRPr="00FC14F2">
        <w:rPr>
          <w:b/>
        </w:rPr>
        <w:t xml:space="preserve"> ч.)</w:t>
      </w:r>
    </w:p>
    <w:p w:rsidR="00AE6E83" w:rsidRPr="00FC14F2" w:rsidRDefault="00EC5DAD" w:rsidP="002E736C">
      <w:pPr>
        <w:pStyle w:val="c44"/>
        <w:shd w:val="clear" w:color="auto" w:fill="FFFFFF"/>
        <w:spacing w:before="0" w:beforeAutospacing="0" w:after="0" w:afterAutospacing="0"/>
        <w:ind w:firstLine="567"/>
        <w:jc w:val="both"/>
      </w:pPr>
      <w:r w:rsidRPr="00FC14F2">
        <w:rPr>
          <w:i/>
        </w:rPr>
        <w:t xml:space="preserve">Теоретические сведения. </w:t>
      </w:r>
      <w:r w:rsidR="00E91709" w:rsidRPr="00FC14F2">
        <w:t xml:space="preserve">История автомобиля. </w:t>
      </w:r>
      <w:r w:rsidRPr="00FC14F2">
        <w:t>Классификация автомобилей.</w:t>
      </w:r>
      <w:r w:rsidR="00974905" w:rsidRPr="00FC14F2">
        <w:t xml:space="preserve"> Основные части автомобиля, их назначение, расположение, взаимодействие. Изготовление модели микроавтобуса </w:t>
      </w:r>
      <w:r w:rsidRPr="00FC14F2">
        <w:t>на основе объемных деталей.</w:t>
      </w:r>
    </w:p>
    <w:p w:rsidR="00E91709" w:rsidRPr="00FC14F2" w:rsidRDefault="00EC5DAD" w:rsidP="002E736C">
      <w:pPr>
        <w:pStyle w:val="c44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b/>
          <w:bCs/>
        </w:rPr>
      </w:pPr>
      <w:r w:rsidRPr="00FC14F2">
        <w:rPr>
          <w:i/>
        </w:rPr>
        <w:t>Практические работы</w:t>
      </w:r>
      <w:r w:rsidR="00974905" w:rsidRPr="00FC14F2">
        <w:t xml:space="preserve">. Сборка модели и склеивание отдельных частей </w:t>
      </w:r>
      <w:r w:rsidRPr="00FC14F2">
        <w:t>микроавтобуса</w:t>
      </w:r>
      <w:r w:rsidR="00974905" w:rsidRPr="00FC14F2">
        <w:t xml:space="preserve">. </w:t>
      </w:r>
      <w:r w:rsidR="00E91709" w:rsidRPr="00FC14F2">
        <w:t>Изготовление колес и сборка на клею модели микроавтобуса.</w:t>
      </w:r>
    </w:p>
    <w:p w:rsidR="00FD57CA" w:rsidRPr="00FC14F2" w:rsidRDefault="00EC5DAD" w:rsidP="002E736C">
      <w:pPr>
        <w:pStyle w:val="c44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FC14F2">
        <w:rPr>
          <w:b/>
        </w:rPr>
        <w:t>Грузовой</w:t>
      </w:r>
      <w:r w:rsidR="00FD57CA" w:rsidRPr="00FC14F2">
        <w:rPr>
          <w:b/>
        </w:rPr>
        <w:t xml:space="preserve"> автомобил</w:t>
      </w:r>
      <w:r w:rsidRPr="00FC14F2">
        <w:rPr>
          <w:b/>
        </w:rPr>
        <w:t>ь</w:t>
      </w:r>
      <w:r w:rsidR="00FD57CA" w:rsidRPr="00FC14F2">
        <w:rPr>
          <w:b/>
        </w:rPr>
        <w:t>.</w:t>
      </w:r>
      <w:r w:rsidR="002E736C" w:rsidRPr="00FC14F2">
        <w:rPr>
          <w:b/>
        </w:rPr>
        <w:t xml:space="preserve"> (4</w:t>
      </w:r>
      <w:r w:rsidRPr="00FC14F2">
        <w:rPr>
          <w:b/>
        </w:rPr>
        <w:t xml:space="preserve"> ч.)</w:t>
      </w:r>
    </w:p>
    <w:p w:rsidR="008136BC" w:rsidRPr="00FC14F2" w:rsidRDefault="008136BC" w:rsidP="002E736C">
      <w:pPr>
        <w:pStyle w:val="c44"/>
        <w:shd w:val="clear" w:color="auto" w:fill="FFFFFF"/>
        <w:spacing w:before="0" w:beforeAutospacing="0" w:after="0" w:afterAutospacing="0"/>
        <w:ind w:firstLine="567"/>
        <w:jc w:val="both"/>
      </w:pPr>
      <w:r w:rsidRPr="00FC14F2">
        <w:rPr>
          <w:i/>
        </w:rPr>
        <w:t xml:space="preserve">Теоретические сведения. </w:t>
      </w:r>
      <w:r w:rsidR="00FD57CA" w:rsidRPr="00FC14F2">
        <w:t xml:space="preserve">Отличие по грузоподъемности, типам кузова и колес, по расположению кабины. Изготовление макета грузового автомобиля. </w:t>
      </w:r>
    </w:p>
    <w:p w:rsidR="00FD57CA" w:rsidRPr="00FC14F2" w:rsidRDefault="008136BC" w:rsidP="002E736C">
      <w:pPr>
        <w:pStyle w:val="c44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b/>
          <w:bCs/>
        </w:rPr>
      </w:pPr>
      <w:r w:rsidRPr="00FC14F2">
        <w:rPr>
          <w:i/>
        </w:rPr>
        <w:lastRenderedPageBreak/>
        <w:t xml:space="preserve">Практические работы. </w:t>
      </w:r>
      <w:r w:rsidR="00FD57CA" w:rsidRPr="00FC14F2">
        <w:t xml:space="preserve">Изготовление </w:t>
      </w:r>
      <w:r w:rsidR="002E736C" w:rsidRPr="00FC14F2">
        <w:t>отдельных частей автомобиля</w:t>
      </w:r>
      <w:r w:rsidR="00FD57CA" w:rsidRPr="00FC14F2">
        <w:t>.</w:t>
      </w:r>
      <w:r w:rsidR="002E736C" w:rsidRPr="00FC14F2">
        <w:t xml:space="preserve"> С</w:t>
      </w:r>
      <w:r w:rsidR="00974905" w:rsidRPr="00FC14F2">
        <w:t>борка модели</w:t>
      </w:r>
      <w:r w:rsidR="002E736C" w:rsidRPr="00FC14F2">
        <w:t>.</w:t>
      </w:r>
      <w:r w:rsidR="00974905" w:rsidRPr="00FC14F2">
        <w:t xml:space="preserve"> Окончательная отделка модели автомобиля.</w:t>
      </w:r>
    </w:p>
    <w:p w:rsidR="00FD57CA" w:rsidRPr="00FC14F2" w:rsidRDefault="00EC5DAD" w:rsidP="002E736C">
      <w:pPr>
        <w:pStyle w:val="c44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FC14F2">
        <w:rPr>
          <w:b/>
        </w:rPr>
        <w:t>Гоночный</w:t>
      </w:r>
      <w:r w:rsidR="00FD57CA" w:rsidRPr="00FC14F2">
        <w:rPr>
          <w:b/>
        </w:rPr>
        <w:t xml:space="preserve"> автомобил</w:t>
      </w:r>
      <w:r w:rsidRPr="00FC14F2">
        <w:rPr>
          <w:b/>
        </w:rPr>
        <w:t>ь</w:t>
      </w:r>
      <w:r w:rsidR="00FD57CA" w:rsidRPr="00FC14F2">
        <w:rPr>
          <w:b/>
        </w:rPr>
        <w:t>.</w:t>
      </w:r>
      <w:r w:rsidR="002E736C" w:rsidRPr="00FC14F2">
        <w:rPr>
          <w:b/>
        </w:rPr>
        <w:t>(4</w:t>
      </w:r>
      <w:r w:rsidRPr="00FC14F2">
        <w:rPr>
          <w:b/>
        </w:rPr>
        <w:t>.)</w:t>
      </w:r>
    </w:p>
    <w:p w:rsidR="00FD57CA" w:rsidRPr="00FC14F2" w:rsidRDefault="002E736C" w:rsidP="002E736C">
      <w:pPr>
        <w:pStyle w:val="c44"/>
        <w:shd w:val="clear" w:color="auto" w:fill="FFFFFF"/>
        <w:spacing w:before="0" w:beforeAutospacing="0" w:after="0" w:afterAutospacing="0"/>
        <w:ind w:firstLine="567"/>
        <w:jc w:val="both"/>
      </w:pPr>
      <w:r w:rsidRPr="00FC14F2">
        <w:t>Специфические характеристики гоночных автомобилей.</w:t>
      </w:r>
      <w:r w:rsidR="007D5951">
        <w:t xml:space="preserve"> </w:t>
      </w:r>
      <w:r w:rsidR="00974905" w:rsidRPr="00FC14F2">
        <w:t xml:space="preserve">Разработка </w:t>
      </w:r>
      <w:r w:rsidRPr="00FC14F2">
        <w:t xml:space="preserve">деталей гоночного автомобиля. </w:t>
      </w:r>
      <w:r w:rsidR="00FD57CA" w:rsidRPr="00FC14F2">
        <w:t xml:space="preserve">Изготовление макета гоночного автомобиля. </w:t>
      </w:r>
    </w:p>
    <w:p w:rsidR="002E736C" w:rsidRPr="00FC14F2" w:rsidRDefault="002E736C" w:rsidP="002E736C">
      <w:pPr>
        <w:pStyle w:val="c44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b/>
          <w:bCs/>
        </w:rPr>
      </w:pPr>
      <w:r w:rsidRPr="00FC14F2">
        <w:rPr>
          <w:i/>
        </w:rPr>
        <w:t xml:space="preserve">Практические работы. </w:t>
      </w:r>
      <w:r w:rsidRPr="00FC14F2">
        <w:t>Изготовление отдельных частей автомобиля. Сборка модели. Окончательная отделка модели автомобиля.</w:t>
      </w:r>
    </w:p>
    <w:p w:rsidR="00E91709" w:rsidRPr="00FC14F2" w:rsidRDefault="00E91709" w:rsidP="00562130">
      <w:pPr>
        <w:tabs>
          <w:tab w:val="left" w:pos="281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AF" w:rsidRPr="00FC14F2" w:rsidRDefault="001170D6" w:rsidP="002E736C">
      <w:pPr>
        <w:tabs>
          <w:tab w:val="left" w:pos="28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F2">
        <w:rPr>
          <w:rFonts w:ascii="Times New Roman" w:hAnsi="Times New Roman" w:cs="Times New Roman"/>
          <w:b/>
          <w:sz w:val="24"/>
          <w:szCs w:val="24"/>
        </w:rPr>
        <w:t>Раздел «Декоративно-прикладное творчество»</w:t>
      </w:r>
      <w:r w:rsidR="002E736C" w:rsidRPr="00FC14F2">
        <w:rPr>
          <w:rFonts w:ascii="Times New Roman" w:hAnsi="Times New Roman" w:cs="Times New Roman"/>
          <w:b/>
          <w:sz w:val="24"/>
          <w:szCs w:val="24"/>
        </w:rPr>
        <w:t xml:space="preserve"> (8 ч.)</w:t>
      </w:r>
    </w:p>
    <w:p w:rsidR="002E736C" w:rsidRPr="00FC14F2" w:rsidRDefault="002E736C" w:rsidP="00562130">
      <w:pPr>
        <w:tabs>
          <w:tab w:val="left" w:pos="281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AF" w:rsidRPr="00FC14F2" w:rsidRDefault="00ED0BAF" w:rsidP="00562130">
      <w:pPr>
        <w:tabs>
          <w:tab w:val="left" w:pos="28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E736C" w:rsidRPr="00FC14F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C14F2">
        <w:rPr>
          <w:rFonts w:ascii="Times New Roman" w:eastAsia="Times New Roman" w:hAnsi="Times New Roman" w:cs="Times New Roman"/>
          <w:b/>
          <w:sz w:val="24"/>
          <w:szCs w:val="24"/>
        </w:rPr>
        <w:t>Выжигание по дереву.</w:t>
      </w:r>
      <w:r w:rsidR="005226E3">
        <w:rPr>
          <w:rFonts w:ascii="Times New Roman" w:eastAsia="Times New Roman" w:hAnsi="Times New Roman" w:cs="Times New Roman"/>
          <w:b/>
          <w:sz w:val="24"/>
          <w:szCs w:val="24"/>
        </w:rPr>
        <w:t xml:space="preserve"> (8</w:t>
      </w:r>
      <w:r w:rsidR="002E736C" w:rsidRPr="00FC14F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E736C" w:rsidRPr="00FC14F2" w:rsidRDefault="002E736C" w:rsidP="002E736C">
      <w:pPr>
        <w:tabs>
          <w:tab w:val="left" w:pos="28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FC14F2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электро</w:t>
      </w:r>
      <w:r w:rsidR="007D5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14F2">
        <w:rPr>
          <w:rFonts w:ascii="Times New Roman" w:eastAsia="Times New Roman" w:hAnsi="Times New Roman" w:cs="Times New Roman"/>
          <w:sz w:val="24"/>
          <w:szCs w:val="24"/>
        </w:rPr>
        <w:t>выжигательным прибором. Техника безопасности при работе. Подготовка материала. Виды выжигания (точечное, контурное, смешанное). Техника выжигания.</w:t>
      </w:r>
    </w:p>
    <w:p w:rsidR="002E736C" w:rsidRPr="00FC14F2" w:rsidRDefault="002E736C" w:rsidP="00562130">
      <w:pPr>
        <w:tabs>
          <w:tab w:val="left" w:pos="281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4F2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FC14F2">
        <w:rPr>
          <w:rFonts w:ascii="Times New Roman" w:eastAsia="Times New Roman" w:hAnsi="Times New Roman" w:cs="Times New Roman"/>
          <w:sz w:val="24"/>
          <w:szCs w:val="24"/>
        </w:rPr>
        <w:t xml:space="preserve"> Копирование рисунков. Обработка фанеры. Выжигание предметных картинок. Оформление работ в цвете.</w:t>
      </w:r>
    </w:p>
    <w:p w:rsidR="00E8553E" w:rsidRPr="00FC14F2" w:rsidRDefault="00E8553E" w:rsidP="00562130">
      <w:pPr>
        <w:tabs>
          <w:tab w:val="left" w:pos="1020"/>
          <w:tab w:val="left" w:pos="1064"/>
        </w:tabs>
        <w:spacing w:after="0" w:line="240" w:lineRule="auto"/>
        <w:ind w:right="-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130" w:rsidRPr="00FC14F2" w:rsidRDefault="00562130" w:rsidP="00FC396E">
      <w:pPr>
        <w:tabs>
          <w:tab w:val="left" w:pos="1020"/>
          <w:tab w:val="left" w:pos="1064"/>
        </w:tabs>
        <w:spacing w:after="0" w:line="240" w:lineRule="auto"/>
        <w:ind w:right="-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F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FC396E" w:rsidRPr="00FC14F2" w:rsidRDefault="00FC396E" w:rsidP="00FC396E">
      <w:pPr>
        <w:tabs>
          <w:tab w:val="left" w:pos="1020"/>
          <w:tab w:val="left" w:pos="1064"/>
        </w:tabs>
        <w:spacing w:after="0" w:line="240" w:lineRule="auto"/>
        <w:ind w:right="-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130" w:rsidRPr="00FC14F2" w:rsidRDefault="00562130" w:rsidP="00562130">
      <w:pPr>
        <w:tabs>
          <w:tab w:val="left" w:pos="1020"/>
          <w:tab w:val="left" w:pos="1064"/>
        </w:tabs>
        <w:spacing w:after="0" w:line="240" w:lineRule="auto"/>
        <w:ind w:right="-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F2">
        <w:rPr>
          <w:rFonts w:ascii="Times New Roman" w:hAnsi="Times New Roman" w:cs="Times New Roman"/>
          <w:b/>
          <w:sz w:val="24"/>
          <w:szCs w:val="24"/>
        </w:rPr>
        <w:t>Раздел «Художественная обработка бросового материала»</w:t>
      </w:r>
      <w:r w:rsidR="00B16A9D" w:rsidRPr="00FC14F2">
        <w:rPr>
          <w:rFonts w:ascii="Times New Roman" w:hAnsi="Times New Roman" w:cs="Times New Roman"/>
          <w:b/>
          <w:sz w:val="24"/>
          <w:szCs w:val="24"/>
        </w:rPr>
        <w:t xml:space="preserve"> (6 ч.</w:t>
      </w:r>
      <w:r w:rsidR="00FC396E" w:rsidRPr="00FC14F2">
        <w:rPr>
          <w:rFonts w:ascii="Times New Roman" w:hAnsi="Times New Roman" w:cs="Times New Roman"/>
          <w:b/>
          <w:sz w:val="24"/>
          <w:szCs w:val="24"/>
        </w:rPr>
        <w:t>)</w:t>
      </w:r>
    </w:p>
    <w:p w:rsidR="00FC396E" w:rsidRPr="00FC14F2" w:rsidRDefault="00FC396E" w:rsidP="005621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130" w:rsidRPr="00FC14F2" w:rsidRDefault="00562130" w:rsidP="005621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F2">
        <w:rPr>
          <w:rFonts w:ascii="Times New Roman" w:hAnsi="Times New Roman" w:cs="Times New Roman"/>
          <w:b/>
          <w:sz w:val="24"/>
          <w:szCs w:val="24"/>
        </w:rPr>
        <w:t>Тема</w:t>
      </w:r>
      <w:r w:rsidR="00FC396E" w:rsidRPr="00FC14F2">
        <w:rPr>
          <w:rFonts w:ascii="Times New Roman" w:hAnsi="Times New Roman" w:cs="Times New Roman"/>
          <w:b/>
          <w:sz w:val="24"/>
          <w:szCs w:val="24"/>
        </w:rPr>
        <w:t>1.</w:t>
      </w:r>
      <w:r w:rsidRPr="00FC14F2">
        <w:rPr>
          <w:rFonts w:ascii="Times New Roman" w:hAnsi="Times New Roman" w:cs="Times New Roman"/>
          <w:b/>
          <w:sz w:val="24"/>
          <w:szCs w:val="24"/>
        </w:rPr>
        <w:t xml:space="preserve"> Основы о</w:t>
      </w:r>
      <w:r w:rsidR="00FC396E" w:rsidRPr="00FC14F2">
        <w:rPr>
          <w:rFonts w:ascii="Times New Roman" w:hAnsi="Times New Roman" w:cs="Times New Roman"/>
          <w:b/>
          <w:sz w:val="24"/>
          <w:szCs w:val="24"/>
        </w:rPr>
        <w:t>бработки различных материалов (2</w:t>
      </w:r>
      <w:r w:rsidRPr="00FC14F2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FC396E" w:rsidRPr="00FC14F2" w:rsidRDefault="00FC396E" w:rsidP="00562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="007D59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14F2">
        <w:rPr>
          <w:rFonts w:ascii="Times New Roman" w:eastAsia="Times New Roman" w:hAnsi="Times New Roman" w:cs="Times New Roman"/>
          <w:sz w:val="24"/>
          <w:szCs w:val="24"/>
        </w:rPr>
        <w:t>Знакомство со способами утилизации пакетов.</w:t>
      </w:r>
      <w:r w:rsidRPr="00FC14F2">
        <w:rPr>
          <w:rFonts w:ascii="Times New Roman" w:hAnsi="Times New Roman" w:cs="Times New Roman"/>
          <w:sz w:val="24"/>
          <w:szCs w:val="24"/>
        </w:rPr>
        <w:t xml:space="preserve"> И</w:t>
      </w:r>
      <w:r w:rsidR="00562130" w:rsidRPr="00FC14F2">
        <w:rPr>
          <w:rFonts w:ascii="Times New Roman" w:hAnsi="Times New Roman" w:cs="Times New Roman"/>
          <w:sz w:val="24"/>
          <w:szCs w:val="24"/>
        </w:rPr>
        <w:t>х основные свойства.</w:t>
      </w:r>
      <w:r w:rsidR="007D5951">
        <w:rPr>
          <w:rFonts w:ascii="Times New Roman" w:hAnsi="Times New Roman" w:cs="Times New Roman"/>
          <w:sz w:val="24"/>
          <w:szCs w:val="24"/>
        </w:rPr>
        <w:t xml:space="preserve"> </w:t>
      </w:r>
      <w:r w:rsidR="00CA625D">
        <w:rPr>
          <w:rFonts w:ascii="Times New Roman" w:hAnsi="Times New Roman" w:cs="Times New Roman"/>
          <w:sz w:val="24"/>
          <w:szCs w:val="24"/>
        </w:rPr>
        <w:t>Полиэтиленовые</w:t>
      </w:r>
      <w:r w:rsidRPr="00FC14F2">
        <w:rPr>
          <w:rFonts w:ascii="Times New Roman" w:hAnsi="Times New Roman" w:cs="Times New Roman"/>
          <w:sz w:val="24"/>
          <w:szCs w:val="24"/>
        </w:rPr>
        <w:t xml:space="preserve"> пакеты.</w:t>
      </w:r>
      <w:r w:rsidR="00562130" w:rsidRPr="00FC14F2">
        <w:rPr>
          <w:rFonts w:ascii="Times New Roman" w:hAnsi="Times New Roman" w:cs="Times New Roman"/>
          <w:sz w:val="24"/>
          <w:szCs w:val="24"/>
        </w:rPr>
        <w:t xml:space="preserve"> Крепление </w:t>
      </w:r>
      <w:r w:rsidR="00CA625D">
        <w:rPr>
          <w:rFonts w:ascii="Times New Roman" w:hAnsi="Times New Roman" w:cs="Times New Roman"/>
          <w:sz w:val="24"/>
          <w:szCs w:val="24"/>
        </w:rPr>
        <w:t xml:space="preserve">полиэтиленовых </w:t>
      </w:r>
      <w:r w:rsidRPr="00FC14F2">
        <w:rPr>
          <w:rFonts w:ascii="Times New Roman" w:hAnsi="Times New Roman" w:cs="Times New Roman"/>
          <w:sz w:val="24"/>
          <w:szCs w:val="24"/>
        </w:rPr>
        <w:t>пакетов</w:t>
      </w:r>
      <w:r w:rsidR="00562130" w:rsidRPr="00FC14F2">
        <w:rPr>
          <w:rFonts w:ascii="Times New Roman" w:hAnsi="Times New Roman" w:cs="Times New Roman"/>
          <w:sz w:val="24"/>
          <w:szCs w:val="24"/>
        </w:rPr>
        <w:t>. Приемы работы</w:t>
      </w:r>
      <w:r w:rsidRPr="00FC14F2">
        <w:rPr>
          <w:rFonts w:ascii="Times New Roman" w:hAnsi="Times New Roman" w:cs="Times New Roman"/>
          <w:sz w:val="24"/>
          <w:szCs w:val="24"/>
        </w:rPr>
        <w:t xml:space="preserve"> с пакетами</w:t>
      </w:r>
      <w:r w:rsidR="00562130" w:rsidRPr="00FC14F2">
        <w:rPr>
          <w:rFonts w:ascii="Times New Roman" w:hAnsi="Times New Roman" w:cs="Times New Roman"/>
          <w:sz w:val="24"/>
          <w:szCs w:val="24"/>
        </w:rPr>
        <w:t xml:space="preserve">. Использование </w:t>
      </w:r>
      <w:r w:rsidR="00CA625D">
        <w:rPr>
          <w:rFonts w:ascii="Times New Roman" w:hAnsi="Times New Roman" w:cs="Times New Roman"/>
          <w:sz w:val="24"/>
          <w:szCs w:val="24"/>
        </w:rPr>
        <w:t>полиэтиленовых</w:t>
      </w:r>
      <w:r w:rsidRPr="00FC14F2">
        <w:rPr>
          <w:rFonts w:ascii="Times New Roman" w:hAnsi="Times New Roman" w:cs="Times New Roman"/>
          <w:sz w:val="24"/>
          <w:szCs w:val="24"/>
        </w:rPr>
        <w:t xml:space="preserve"> пакетов в изготовлении поделок.</w:t>
      </w:r>
    </w:p>
    <w:p w:rsidR="00562130" w:rsidRPr="00FC14F2" w:rsidRDefault="00FC396E" w:rsidP="00562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4F2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="007D5951">
        <w:rPr>
          <w:rFonts w:ascii="Times New Roman" w:hAnsi="Times New Roman" w:cs="Times New Roman"/>
          <w:i/>
          <w:sz w:val="24"/>
          <w:szCs w:val="24"/>
        </w:rPr>
        <w:t xml:space="preserve"> : </w:t>
      </w:r>
      <w:r w:rsidR="00562130" w:rsidRPr="00FC14F2">
        <w:rPr>
          <w:rFonts w:ascii="Times New Roman" w:hAnsi="Times New Roman" w:cs="Times New Roman"/>
          <w:sz w:val="24"/>
          <w:szCs w:val="24"/>
        </w:rPr>
        <w:t>Подготовка материалов к работе.</w:t>
      </w:r>
    </w:p>
    <w:p w:rsidR="00FC396E" w:rsidRPr="00FC14F2" w:rsidRDefault="00FC396E" w:rsidP="00562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130" w:rsidRPr="00FC14F2" w:rsidRDefault="00FC396E" w:rsidP="00562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4F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562130" w:rsidRPr="00FC14F2">
        <w:rPr>
          <w:rFonts w:ascii="Times New Roman" w:eastAsia="Times New Roman" w:hAnsi="Times New Roman" w:cs="Times New Roman"/>
          <w:b/>
          <w:sz w:val="24"/>
          <w:szCs w:val="24"/>
        </w:rPr>
        <w:t>2. Изделия из пакетов</w:t>
      </w:r>
      <w:r w:rsidR="00B16A9D" w:rsidRPr="00FC14F2">
        <w:rPr>
          <w:rFonts w:ascii="Times New Roman" w:eastAsia="Times New Roman" w:hAnsi="Times New Roman" w:cs="Times New Roman"/>
          <w:b/>
          <w:sz w:val="24"/>
          <w:szCs w:val="24"/>
        </w:rPr>
        <w:t xml:space="preserve"> (4</w:t>
      </w:r>
      <w:r w:rsidRPr="00FC14F2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FC396E" w:rsidRPr="00FC14F2" w:rsidRDefault="00FC396E" w:rsidP="00562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="00562130" w:rsidRPr="00FC14F2">
        <w:rPr>
          <w:rFonts w:ascii="Times New Roman" w:eastAsia="Times New Roman" w:hAnsi="Times New Roman" w:cs="Times New Roman"/>
          <w:sz w:val="24"/>
          <w:szCs w:val="24"/>
        </w:rPr>
        <w:t>. Идеи изделий из пакетов.</w:t>
      </w:r>
      <w:r w:rsidRPr="00FC14F2">
        <w:rPr>
          <w:rFonts w:ascii="Times New Roman" w:eastAsia="Times New Roman" w:hAnsi="Times New Roman" w:cs="Times New Roman"/>
          <w:sz w:val="24"/>
          <w:szCs w:val="24"/>
        </w:rPr>
        <w:t xml:space="preserve"> Техника плетения пакетов</w:t>
      </w:r>
      <w:r w:rsidR="00562130" w:rsidRPr="00FC14F2">
        <w:rPr>
          <w:rFonts w:ascii="Times New Roman" w:eastAsia="Times New Roman" w:hAnsi="Times New Roman" w:cs="Times New Roman"/>
          <w:sz w:val="24"/>
          <w:szCs w:val="24"/>
        </w:rPr>
        <w:t xml:space="preserve"> Изготовление одежды из пакетов. Плетение обуви из пакетов. Презентация идей изделий из пакетов. </w:t>
      </w:r>
    </w:p>
    <w:p w:rsidR="00562130" w:rsidRPr="00FC14F2" w:rsidRDefault="00FC396E" w:rsidP="00562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="00562130" w:rsidRPr="00FC14F2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562130" w:rsidRPr="00FC14F2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="00562130" w:rsidRPr="00FC14F2">
        <w:rPr>
          <w:rFonts w:ascii="Times New Roman" w:eastAsia="Times New Roman" w:hAnsi="Times New Roman" w:cs="Times New Roman"/>
          <w:sz w:val="24"/>
          <w:szCs w:val="24"/>
        </w:rPr>
        <w:t>летение ковриков из пакетов.</w:t>
      </w:r>
    </w:p>
    <w:p w:rsidR="00562130" w:rsidRPr="00FC14F2" w:rsidRDefault="00562130" w:rsidP="00562130">
      <w:pPr>
        <w:tabs>
          <w:tab w:val="left" w:pos="1020"/>
          <w:tab w:val="left" w:pos="1064"/>
        </w:tabs>
        <w:spacing w:after="0" w:line="240" w:lineRule="auto"/>
        <w:ind w:right="-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130" w:rsidRPr="00FC14F2" w:rsidRDefault="00562130" w:rsidP="00C2494D">
      <w:pPr>
        <w:pStyle w:val="c44"/>
        <w:shd w:val="clear" w:color="auto" w:fill="FFFFFF"/>
        <w:spacing w:before="0" w:beforeAutospacing="0" w:after="0" w:afterAutospacing="0"/>
        <w:ind w:left="332" w:firstLine="567"/>
        <w:jc w:val="center"/>
        <w:rPr>
          <w:rStyle w:val="c1"/>
          <w:b/>
          <w:bCs/>
        </w:rPr>
      </w:pPr>
      <w:r w:rsidRPr="00FC14F2">
        <w:rPr>
          <w:rStyle w:val="c1"/>
          <w:b/>
          <w:bCs/>
        </w:rPr>
        <w:t>Раздел «Техническое конструирование»</w:t>
      </w:r>
      <w:r w:rsidR="00192EC3" w:rsidRPr="00FC14F2">
        <w:rPr>
          <w:rStyle w:val="c1"/>
          <w:b/>
          <w:bCs/>
        </w:rPr>
        <w:t xml:space="preserve"> (</w:t>
      </w:r>
      <w:r w:rsidR="00B16A9D" w:rsidRPr="00FC14F2">
        <w:rPr>
          <w:rStyle w:val="c1"/>
          <w:b/>
          <w:bCs/>
        </w:rPr>
        <w:t>19 ч.</w:t>
      </w:r>
      <w:r w:rsidR="00192EC3" w:rsidRPr="00FC14F2">
        <w:rPr>
          <w:rStyle w:val="c1"/>
          <w:b/>
          <w:bCs/>
        </w:rPr>
        <w:t>)</w:t>
      </w:r>
    </w:p>
    <w:p w:rsidR="00562130" w:rsidRPr="00FC14F2" w:rsidRDefault="00562130" w:rsidP="00562130">
      <w:pPr>
        <w:pStyle w:val="c44"/>
        <w:shd w:val="clear" w:color="auto" w:fill="FFFFFF"/>
        <w:spacing w:before="0" w:beforeAutospacing="0" w:after="0" w:afterAutospacing="0"/>
        <w:ind w:left="332" w:firstLine="567"/>
        <w:jc w:val="both"/>
        <w:rPr>
          <w:rStyle w:val="c1"/>
          <w:b/>
          <w:bCs/>
        </w:rPr>
      </w:pPr>
    </w:p>
    <w:p w:rsidR="00562130" w:rsidRPr="00FC14F2" w:rsidRDefault="00562130" w:rsidP="00C2494D">
      <w:pPr>
        <w:pStyle w:val="c44"/>
        <w:shd w:val="clear" w:color="auto" w:fill="FFFFFF"/>
        <w:spacing w:before="0" w:beforeAutospacing="0" w:after="0" w:afterAutospacing="0"/>
        <w:ind w:left="332" w:firstLine="567"/>
        <w:jc w:val="both"/>
      </w:pPr>
      <w:r w:rsidRPr="00FC14F2">
        <w:rPr>
          <w:rStyle w:val="c1"/>
          <w:b/>
          <w:bCs/>
        </w:rPr>
        <w:t xml:space="preserve">Тема </w:t>
      </w:r>
      <w:r w:rsidR="00C2494D" w:rsidRPr="00FC14F2">
        <w:rPr>
          <w:rStyle w:val="c1"/>
          <w:b/>
          <w:bCs/>
        </w:rPr>
        <w:t>1. Графические знания и умения</w:t>
      </w:r>
      <w:r w:rsidR="007248FE" w:rsidRPr="00FC14F2">
        <w:rPr>
          <w:rStyle w:val="c1"/>
          <w:b/>
          <w:bCs/>
        </w:rPr>
        <w:t xml:space="preserve"> (2 ч.)</w:t>
      </w:r>
    </w:p>
    <w:p w:rsidR="00562130" w:rsidRPr="00FC14F2" w:rsidRDefault="00C2494D" w:rsidP="00562130">
      <w:pPr>
        <w:pStyle w:val="aa"/>
        <w:spacing w:before="0" w:beforeAutospacing="0" w:after="0" w:afterAutospacing="0"/>
        <w:ind w:firstLine="567"/>
        <w:jc w:val="both"/>
      </w:pPr>
      <w:r w:rsidRPr="00FC14F2">
        <w:rPr>
          <w:i/>
        </w:rPr>
        <w:t xml:space="preserve">Теоретические сведения. </w:t>
      </w:r>
      <w:r w:rsidR="00562130" w:rsidRPr="00FC14F2">
        <w:t>Способы и приёмы построения параллельных и перпендикулярных линий с помощью двух угольников и линейки. Приёмы работы с циркулем и измерителем. Условные обозначения на графическом изображении</w:t>
      </w:r>
      <w:r w:rsidR="006B52EC" w:rsidRPr="00FC14F2">
        <w:t>:</w:t>
      </w:r>
      <w:r w:rsidR="00562130" w:rsidRPr="00FC14F2">
        <w:t xml:space="preserve"> линия невидимого контура, осевая или ц</w:t>
      </w:r>
      <w:r w:rsidR="006B52EC" w:rsidRPr="00FC14F2">
        <w:t>ентровая линия, сплошная тонкая.</w:t>
      </w:r>
      <w:r w:rsidR="00562130" w:rsidRPr="00FC14F2">
        <w:t xml:space="preserve"> Увеличение и уменьшение изображений плоских деталей при помощи клеток разной площади.</w:t>
      </w:r>
    </w:p>
    <w:p w:rsidR="00562130" w:rsidRPr="00FC14F2" w:rsidRDefault="006B52EC" w:rsidP="00562130">
      <w:pPr>
        <w:pStyle w:val="aa"/>
        <w:spacing w:before="0" w:beforeAutospacing="0" w:after="0" w:afterAutospacing="0"/>
        <w:ind w:firstLine="567"/>
        <w:jc w:val="both"/>
      </w:pPr>
      <w:r w:rsidRPr="00FC14F2">
        <w:rPr>
          <w:i/>
        </w:rPr>
        <w:t xml:space="preserve">Практические работы. </w:t>
      </w:r>
      <w:r w:rsidRPr="00FC14F2">
        <w:t>У</w:t>
      </w:r>
      <w:r w:rsidR="00562130" w:rsidRPr="00FC14F2">
        <w:t>меньшени</w:t>
      </w:r>
      <w:r w:rsidRPr="00FC14F2">
        <w:t xml:space="preserve">е, </w:t>
      </w:r>
      <w:r w:rsidR="007D5951">
        <w:t>увеличение</w:t>
      </w:r>
      <w:r w:rsidR="00562130" w:rsidRPr="00FC14F2">
        <w:t xml:space="preserve"> выкройки по клеткам.</w:t>
      </w:r>
    </w:p>
    <w:p w:rsidR="00562130" w:rsidRPr="00FC14F2" w:rsidRDefault="00562130" w:rsidP="00562130">
      <w:pPr>
        <w:pStyle w:val="aa"/>
        <w:spacing w:before="0" w:beforeAutospacing="0" w:after="0" w:afterAutospacing="0"/>
        <w:ind w:firstLine="567"/>
        <w:jc w:val="both"/>
        <w:rPr>
          <w:b/>
        </w:rPr>
      </w:pPr>
    </w:p>
    <w:p w:rsidR="007248FE" w:rsidRPr="00FC14F2" w:rsidRDefault="007248FE" w:rsidP="007248FE">
      <w:pPr>
        <w:pStyle w:val="aa"/>
        <w:spacing w:before="0" w:beforeAutospacing="0" w:after="0" w:afterAutospacing="0"/>
        <w:ind w:firstLine="567"/>
        <w:jc w:val="both"/>
        <w:rPr>
          <w:b/>
        </w:rPr>
      </w:pPr>
      <w:r w:rsidRPr="00FC14F2">
        <w:rPr>
          <w:b/>
        </w:rPr>
        <w:t>Тема 2. Конструирование и моделирование из объемных деталей (2 ч.)</w:t>
      </w:r>
    </w:p>
    <w:p w:rsidR="007248FE" w:rsidRPr="00FC14F2" w:rsidRDefault="007248FE" w:rsidP="00562130">
      <w:pPr>
        <w:pStyle w:val="aa"/>
        <w:spacing w:before="0" w:beforeAutospacing="0" w:after="0" w:afterAutospacing="0"/>
        <w:ind w:firstLine="567"/>
        <w:jc w:val="both"/>
        <w:rPr>
          <w:i/>
        </w:rPr>
      </w:pPr>
      <w:r w:rsidRPr="00FC14F2">
        <w:rPr>
          <w:i/>
        </w:rPr>
        <w:t>Теоретические сведения.</w:t>
      </w:r>
    </w:p>
    <w:p w:rsidR="00562130" w:rsidRPr="00FC14F2" w:rsidRDefault="00562130" w:rsidP="007248FE">
      <w:pPr>
        <w:pStyle w:val="aa"/>
        <w:spacing w:before="0" w:beforeAutospacing="0" w:after="0" w:afterAutospacing="0"/>
        <w:ind w:firstLine="567"/>
        <w:jc w:val="both"/>
      </w:pPr>
      <w:r w:rsidRPr="00FC14F2">
        <w:t>Конструирование и моделирование макетов и моделей технических объектов и игрушек из объёмных деталей.</w:t>
      </w:r>
      <w:r w:rsidR="007D5951">
        <w:t xml:space="preserve"> </w:t>
      </w:r>
      <w:r w:rsidRPr="00FC14F2">
        <w:t>Конструирование моделей и макетов технических объектов:</w:t>
      </w:r>
      <w:r w:rsidR="007D5951">
        <w:t xml:space="preserve"> </w:t>
      </w:r>
      <w:r w:rsidRPr="00FC14F2">
        <w:t>из объёмных деталей, изготовленных на основе простейших развёрток</w:t>
      </w:r>
      <w:r w:rsidR="007248FE" w:rsidRPr="00FC14F2">
        <w:t>.</w:t>
      </w:r>
    </w:p>
    <w:p w:rsidR="00277F5C" w:rsidRPr="00FC14F2" w:rsidRDefault="00277F5C" w:rsidP="00562130">
      <w:pPr>
        <w:pStyle w:val="aa"/>
        <w:spacing w:before="0" w:beforeAutospacing="0" w:after="0" w:afterAutospacing="0"/>
        <w:ind w:firstLine="567"/>
        <w:jc w:val="both"/>
        <w:rPr>
          <w:i/>
        </w:rPr>
      </w:pPr>
      <w:r w:rsidRPr="00FC14F2">
        <w:rPr>
          <w:i/>
        </w:rPr>
        <w:t>Практические работы.</w:t>
      </w:r>
    </w:p>
    <w:p w:rsidR="00562130" w:rsidRPr="00FC14F2" w:rsidRDefault="00277F5C" w:rsidP="00562130">
      <w:pPr>
        <w:pStyle w:val="aa"/>
        <w:spacing w:before="0" w:beforeAutospacing="0" w:after="0" w:afterAutospacing="0"/>
        <w:ind w:firstLine="567"/>
        <w:jc w:val="both"/>
      </w:pPr>
      <w:r w:rsidRPr="00FC14F2">
        <w:t>Построение выкроек деталей, и</w:t>
      </w:r>
      <w:r w:rsidR="00562130" w:rsidRPr="00FC14F2">
        <w:t>зготовление геометрических фигур из бумаги</w:t>
      </w:r>
      <w:r w:rsidRPr="00FC14F2">
        <w:t>.</w:t>
      </w:r>
    </w:p>
    <w:p w:rsidR="00562130" w:rsidRPr="00FC14F2" w:rsidRDefault="00562130" w:rsidP="00562130">
      <w:pPr>
        <w:pStyle w:val="c44"/>
        <w:shd w:val="clear" w:color="auto" w:fill="FFFFFF"/>
        <w:spacing w:before="0" w:beforeAutospacing="0" w:after="0" w:afterAutospacing="0"/>
        <w:ind w:left="332" w:firstLine="567"/>
        <w:jc w:val="both"/>
        <w:rPr>
          <w:rStyle w:val="c1"/>
          <w:b/>
          <w:bCs/>
        </w:rPr>
      </w:pPr>
    </w:p>
    <w:p w:rsidR="0015672F" w:rsidRDefault="0015672F" w:rsidP="00562130">
      <w:pPr>
        <w:pStyle w:val="c44"/>
        <w:shd w:val="clear" w:color="auto" w:fill="FFFFFF"/>
        <w:spacing w:before="0" w:beforeAutospacing="0" w:after="0" w:afterAutospacing="0"/>
        <w:ind w:left="332" w:firstLine="567"/>
        <w:jc w:val="both"/>
        <w:rPr>
          <w:rStyle w:val="c1"/>
          <w:b/>
          <w:bCs/>
        </w:rPr>
      </w:pPr>
    </w:p>
    <w:p w:rsidR="0015672F" w:rsidRDefault="00562130" w:rsidP="0015672F">
      <w:pPr>
        <w:pStyle w:val="c44"/>
        <w:shd w:val="clear" w:color="auto" w:fill="FFFFFF"/>
        <w:spacing w:before="0" w:beforeAutospacing="0" w:after="0" w:afterAutospacing="0"/>
        <w:ind w:left="332" w:firstLine="567"/>
        <w:jc w:val="both"/>
        <w:rPr>
          <w:rStyle w:val="c1"/>
          <w:b/>
          <w:bCs/>
        </w:rPr>
      </w:pPr>
      <w:r w:rsidRPr="00FC14F2">
        <w:rPr>
          <w:rStyle w:val="c1"/>
          <w:b/>
          <w:bCs/>
        </w:rPr>
        <w:lastRenderedPageBreak/>
        <w:t xml:space="preserve">Тема </w:t>
      </w:r>
      <w:r w:rsidR="00192EC3" w:rsidRPr="00FC14F2">
        <w:rPr>
          <w:rStyle w:val="c1"/>
          <w:b/>
          <w:bCs/>
        </w:rPr>
        <w:t>3.</w:t>
      </w:r>
      <w:r w:rsidRPr="00FC14F2">
        <w:rPr>
          <w:rStyle w:val="c1"/>
          <w:b/>
          <w:bCs/>
        </w:rPr>
        <w:t xml:space="preserve"> Авиа</w:t>
      </w:r>
      <w:r w:rsidR="007D5951">
        <w:rPr>
          <w:rStyle w:val="c1"/>
          <w:b/>
          <w:bCs/>
        </w:rPr>
        <w:t xml:space="preserve"> </w:t>
      </w:r>
      <w:r w:rsidRPr="00FC14F2">
        <w:rPr>
          <w:rStyle w:val="c1"/>
          <w:b/>
          <w:bCs/>
        </w:rPr>
        <w:t>моделирование</w:t>
      </w:r>
      <w:r w:rsidR="00192EC3" w:rsidRPr="00FC14F2">
        <w:rPr>
          <w:rStyle w:val="c1"/>
          <w:b/>
          <w:bCs/>
        </w:rPr>
        <w:t xml:space="preserve"> (</w:t>
      </w:r>
      <w:r w:rsidR="00EA101E" w:rsidRPr="00FC14F2">
        <w:rPr>
          <w:rStyle w:val="c1"/>
          <w:b/>
          <w:bCs/>
        </w:rPr>
        <w:t>15 ч.</w:t>
      </w:r>
      <w:r w:rsidR="00192EC3" w:rsidRPr="00FC14F2">
        <w:rPr>
          <w:rStyle w:val="c1"/>
          <w:b/>
          <w:bCs/>
        </w:rPr>
        <w:t>)</w:t>
      </w:r>
      <w:r w:rsidR="0015672F">
        <w:rPr>
          <w:rStyle w:val="c1"/>
          <w:b/>
          <w:bCs/>
        </w:rPr>
        <w:t xml:space="preserve">. </w:t>
      </w:r>
    </w:p>
    <w:p w:rsidR="00EA101E" w:rsidRPr="0015672F" w:rsidRDefault="00EA101E" w:rsidP="0015672F">
      <w:pPr>
        <w:pStyle w:val="c44"/>
        <w:shd w:val="clear" w:color="auto" w:fill="FFFFFF"/>
        <w:spacing w:before="0" w:beforeAutospacing="0" w:after="0" w:afterAutospacing="0"/>
        <w:ind w:left="332" w:firstLine="567"/>
        <w:jc w:val="both"/>
        <w:rPr>
          <w:b/>
          <w:bCs/>
        </w:rPr>
      </w:pPr>
      <w:r w:rsidRPr="00FC14F2">
        <w:rPr>
          <w:rStyle w:val="c1"/>
          <w:b/>
          <w:bCs/>
        </w:rPr>
        <w:t>Модель ракеты (5ч.)</w:t>
      </w:r>
    </w:p>
    <w:p w:rsidR="00EA101E" w:rsidRPr="00FC14F2" w:rsidRDefault="00EA101E" w:rsidP="00EA101E">
      <w:pPr>
        <w:pStyle w:val="c44"/>
        <w:shd w:val="clear" w:color="auto" w:fill="FFFFFF"/>
        <w:spacing w:before="0" w:beforeAutospacing="0" w:after="0" w:afterAutospacing="0"/>
        <w:ind w:left="20" w:right="28" w:firstLine="567"/>
        <w:jc w:val="both"/>
      </w:pPr>
      <w:r w:rsidRPr="00FC14F2">
        <w:rPr>
          <w:i/>
        </w:rPr>
        <w:t>Теоретические сведения.</w:t>
      </w:r>
      <w:r w:rsidRPr="00FC14F2">
        <w:rPr>
          <w:rStyle w:val="c1"/>
        </w:rPr>
        <w:t xml:space="preserve"> Современные ракеты. Понятие о реактивной силе. Составные части ракеты. Технология изготовления ракеты. </w:t>
      </w:r>
    </w:p>
    <w:p w:rsidR="00EA101E" w:rsidRPr="00FC14F2" w:rsidRDefault="00EA101E" w:rsidP="00EA101E">
      <w:pPr>
        <w:pStyle w:val="c44"/>
        <w:shd w:val="clear" w:color="auto" w:fill="FFFFFF"/>
        <w:spacing w:before="0" w:beforeAutospacing="0" w:after="0" w:afterAutospacing="0"/>
        <w:ind w:left="24" w:right="34" w:firstLine="567"/>
        <w:jc w:val="both"/>
        <w:rPr>
          <w:rStyle w:val="c1"/>
        </w:rPr>
      </w:pPr>
      <w:r w:rsidRPr="00FC14F2">
        <w:rPr>
          <w:i/>
        </w:rPr>
        <w:t xml:space="preserve">Практические работы. </w:t>
      </w:r>
      <w:r w:rsidRPr="00FC14F2">
        <w:rPr>
          <w:rStyle w:val="c1"/>
        </w:rPr>
        <w:t xml:space="preserve">Изготовление одноступенчатых моделей ракет. Раскрой и изготовление составных частей. Соединение частей. Окончательная отделка ракеты. </w:t>
      </w:r>
    </w:p>
    <w:p w:rsidR="00562130" w:rsidRPr="00FC14F2" w:rsidRDefault="00EA101E" w:rsidP="00562130">
      <w:pPr>
        <w:pStyle w:val="c44"/>
        <w:shd w:val="clear" w:color="auto" w:fill="FFFFFF"/>
        <w:spacing w:before="0" w:beforeAutospacing="0" w:after="0" w:afterAutospacing="0"/>
        <w:ind w:left="332" w:firstLine="567"/>
        <w:jc w:val="both"/>
      </w:pPr>
      <w:r w:rsidRPr="00FC14F2">
        <w:rPr>
          <w:rStyle w:val="c1"/>
          <w:b/>
          <w:bCs/>
        </w:rPr>
        <w:t>Модель планера (5</w:t>
      </w:r>
      <w:r w:rsidR="00562130" w:rsidRPr="00FC14F2">
        <w:rPr>
          <w:rStyle w:val="c1"/>
          <w:b/>
          <w:bCs/>
        </w:rPr>
        <w:t xml:space="preserve"> ч.)</w:t>
      </w:r>
    </w:p>
    <w:p w:rsidR="00562130" w:rsidRPr="00FC14F2" w:rsidRDefault="00EA101E" w:rsidP="00562130">
      <w:pPr>
        <w:pStyle w:val="c44"/>
        <w:shd w:val="clear" w:color="auto" w:fill="FFFFFF"/>
        <w:spacing w:before="0" w:beforeAutospacing="0" w:after="0" w:afterAutospacing="0"/>
        <w:ind w:left="24" w:right="10" w:firstLine="567"/>
        <w:jc w:val="both"/>
      </w:pPr>
      <w:r w:rsidRPr="00FC14F2">
        <w:rPr>
          <w:i/>
        </w:rPr>
        <w:t>Теоретические сведения.</w:t>
      </w:r>
      <w:r w:rsidR="00562130" w:rsidRPr="00FC14F2">
        <w:rPr>
          <w:rStyle w:val="c1"/>
        </w:rPr>
        <w:t xml:space="preserve"> Создание планера О. Ли-лиенталем и его полеты. Первые отечественные планеры. </w:t>
      </w:r>
      <w:r w:rsidRPr="00FC14F2">
        <w:rPr>
          <w:rStyle w:val="c1"/>
        </w:rPr>
        <w:t>Парение планеров. Составные части планера. Технология изготовления планера.</w:t>
      </w:r>
    </w:p>
    <w:p w:rsidR="00562130" w:rsidRPr="00FC14F2" w:rsidRDefault="00EA101E" w:rsidP="00EA101E">
      <w:pPr>
        <w:pStyle w:val="c94"/>
        <w:shd w:val="clear" w:color="auto" w:fill="FFFFFF"/>
        <w:spacing w:before="0" w:beforeAutospacing="0" w:after="0" w:afterAutospacing="0"/>
        <w:ind w:left="58" w:right="4" w:firstLine="567"/>
        <w:jc w:val="both"/>
      </w:pPr>
      <w:r w:rsidRPr="00FC14F2">
        <w:rPr>
          <w:i/>
        </w:rPr>
        <w:t>Практические работы</w:t>
      </w:r>
      <w:r w:rsidR="00562130" w:rsidRPr="00FC14F2">
        <w:rPr>
          <w:rStyle w:val="c1"/>
        </w:rPr>
        <w:t xml:space="preserve">. Изготовление бумажных летающих моделей: простейшего планера, Изготовление деталей и частей модели. </w:t>
      </w:r>
      <w:r w:rsidRPr="00FC14F2">
        <w:rPr>
          <w:rStyle w:val="c1"/>
        </w:rPr>
        <w:t>Сборка модели</w:t>
      </w:r>
      <w:r w:rsidR="00562130" w:rsidRPr="00FC14F2">
        <w:rPr>
          <w:rStyle w:val="c1"/>
        </w:rPr>
        <w:t>.</w:t>
      </w:r>
    </w:p>
    <w:p w:rsidR="00562130" w:rsidRPr="00FC14F2" w:rsidRDefault="00EA101E" w:rsidP="00562130">
      <w:pPr>
        <w:pStyle w:val="c44"/>
        <w:shd w:val="clear" w:color="auto" w:fill="FFFFFF"/>
        <w:spacing w:before="0" w:beforeAutospacing="0" w:after="0" w:afterAutospacing="0"/>
        <w:ind w:left="332" w:firstLine="567"/>
        <w:jc w:val="both"/>
      </w:pPr>
      <w:r w:rsidRPr="00FC14F2">
        <w:rPr>
          <w:rStyle w:val="c1"/>
          <w:b/>
          <w:bCs/>
        </w:rPr>
        <w:t>Модель самолета</w:t>
      </w:r>
      <w:r w:rsidR="00562130" w:rsidRPr="00FC14F2">
        <w:rPr>
          <w:rStyle w:val="c1"/>
          <w:b/>
          <w:bCs/>
        </w:rPr>
        <w:t>.(</w:t>
      </w:r>
      <w:r w:rsidRPr="00FC14F2">
        <w:rPr>
          <w:rStyle w:val="c1"/>
          <w:b/>
          <w:bCs/>
        </w:rPr>
        <w:t>5</w:t>
      </w:r>
      <w:r w:rsidR="00562130" w:rsidRPr="00FC14F2">
        <w:rPr>
          <w:rStyle w:val="c1"/>
          <w:b/>
          <w:bCs/>
        </w:rPr>
        <w:t xml:space="preserve"> ч.)</w:t>
      </w:r>
    </w:p>
    <w:p w:rsidR="00562130" w:rsidRPr="00FC14F2" w:rsidRDefault="00EA101E" w:rsidP="00EA101E">
      <w:pPr>
        <w:pStyle w:val="c85"/>
        <w:shd w:val="clear" w:color="auto" w:fill="FFFFFF"/>
        <w:spacing w:before="0" w:beforeAutospacing="0" w:after="0" w:afterAutospacing="0"/>
        <w:ind w:left="10" w:right="34" w:firstLine="567"/>
        <w:jc w:val="both"/>
      </w:pPr>
      <w:r w:rsidRPr="00FC14F2">
        <w:rPr>
          <w:i/>
        </w:rPr>
        <w:t xml:space="preserve">Теоретические сведения. </w:t>
      </w:r>
      <w:r w:rsidR="00562130" w:rsidRPr="00FC14F2">
        <w:rPr>
          <w:rStyle w:val="c1"/>
        </w:rPr>
        <w:t xml:space="preserve">Развитие авиации. Основные части самолета и модели. </w:t>
      </w:r>
      <w:r w:rsidRPr="00FC14F2">
        <w:rPr>
          <w:rStyle w:val="c1"/>
        </w:rPr>
        <w:t>Технология изготовления модели самолета.</w:t>
      </w:r>
    </w:p>
    <w:p w:rsidR="00562130" w:rsidRPr="00FC14F2" w:rsidRDefault="00EA101E" w:rsidP="00EA101E">
      <w:pPr>
        <w:pStyle w:val="c44"/>
        <w:shd w:val="clear" w:color="auto" w:fill="FFFFFF"/>
        <w:spacing w:before="0" w:beforeAutospacing="0" w:after="0" w:afterAutospacing="0"/>
        <w:ind w:right="38" w:firstLine="567"/>
        <w:jc w:val="both"/>
        <w:rPr>
          <w:rStyle w:val="c1"/>
        </w:rPr>
      </w:pPr>
      <w:r w:rsidRPr="00FC14F2">
        <w:rPr>
          <w:i/>
        </w:rPr>
        <w:t>Практические работы</w:t>
      </w:r>
      <w:r w:rsidR="00562130" w:rsidRPr="00FC14F2">
        <w:rPr>
          <w:rStyle w:val="c1"/>
        </w:rPr>
        <w:t>. Изготовление деталей и частей моделей: рейки фюзеляжа, кромок и нервюр крыла, киля и</w:t>
      </w:r>
      <w:r w:rsidR="007D5951">
        <w:rPr>
          <w:rStyle w:val="c1"/>
        </w:rPr>
        <w:t xml:space="preserve"> </w:t>
      </w:r>
      <w:r w:rsidR="00562130" w:rsidRPr="00FC14F2">
        <w:rPr>
          <w:rStyle w:val="c1"/>
        </w:rPr>
        <w:t xml:space="preserve">стабилизатора. Изготовление воздушного винта. </w:t>
      </w:r>
      <w:r w:rsidRPr="00FC14F2">
        <w:rPr>
          <w:rStyle w:val="c1"/>
        </w:rPr>
        <w:t>Сборка модели. Отделка изделия.</w:t>
      </w:r>
    </w:p>
    <w:p w:rsidR="00EA101E" w:rsidRPr="00FC14F2" w:rsidRDefault="00EA101E" w:rsidP="00EA101E">
      <w:pPr>
        <w:pStyle w:val="c44"/>
        <w:shd w:val="clear" w:color="auto" w:fill="FFFFFF"/>
        <w:spacing w:before="0" w:beforeAutospacing="0" w:after="0" w:afterAutospacing="0"/>
        <w:ind w:right="38" w:firstLine="567"/>
        <w:jc w:val="both"/>
        <w:rPr>
          <w:b/>
        </w:rPr>
      </w:pPr>
    </w:p>
    <w:p w:rsidR="00562130" w:rsidRPr="00FC14F2" w:rsidRDefault="00562130" w:rsidP="00192EC3">
      <w:pPr>
        <w:tabs>
          <w:tab w:val="left" w:pos="28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F2">
        <w:rPr>
          <w:rFonts w:ascii="Times New Roman" w:hAnsi="Times New Roman" w:cs="Times New Roman"/>
          <w:b/>
          <w:sz w:val="24"/>
          <w:szCs w:val="24"/>
        </w:rPr>
        <w:t>Раздел «Декоративно-прикладное творчество»</w:t>
      </w:r>
      <w:r w:rsidR="00B16A9D" w:rsidRPr="00FC14F2">
        <w:rPr>
          <w:rFonts w:ascii="Times New Roman" w:hAnsi="Times New Roman" w:cs="Times New Roman"/>
          <w:b/>
          <w:sz w:val="24"/>
          <w:szCs w:val="24"/>
        </w:rPr>
        <w:t xml:space="preserve"> (10 ч.)</w:t>
      </w:r>
    </w:p>
    <w:p w:rsidR="00B16A9D" w:rsidRPr="00FC14F2" w:rsidRDefault="00B16A9D" w:rsidP="00562130">
      <w:pPr>
        <w:tabs>
          <w:tab w:val="left" w:pos="281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130" w:rsidRPr="00FC14F2" w:rsidRDefault="00562130" w:rsidP="00562130">
      <w:pPr>
        <w:tabs>
          <w:tab w:val="left" w:pos="28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4F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16A9D" w:rsidRPr="00FC14F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B52EC" w:rsidRPr="00FC14F2">
        <w:rPr>
          <w:rFonts w:ascii="Times New Roman" w:eastAsia="Times New Roman" w:hAnsi="Times New Roman" w:cs="Times New Roman"/>
          <w:b/>
          <w:sz w:val="24"/>
          <w:szCs w:val="24"/>
        </w:rPr>
        <w:t>Резьба по дереву</w:t>
      </w:r>
      <w:r w:rsidR="00B16A9D" w:rsidRPr="00FC14F2">
        <w:rPr>
          <w:rFonts w:ascii="Times New Roman" w:eastAsia="Times New Roman" w:hAnsi="Times New Roman" w:cs="Times New Roman"/>
          <w:b/>
          <w:sz w:val="24"/>
          <w:szCs w:val="24"/>
        </w:rPr>
        <w:t xml:space="preserve"> (10 ч.)</w:t>
      </w:r>
    </w:p>
    <w:p w:rsidR="00EA101E" w:rsidRPr="00FC14F2" w:rsidRDefault="00EA101E" w:rsidP="00EA1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FC14F2">
        <w:rPr>
          <w:rFonts w:ascii="Times New Roman" w:eastAsia="Times New Roman" w:hAnsi="Times New Roman" w:cs="Times New Roman"/>
          <w:sz w:val="24"/>
          <w:szCs w:val="24"/>
        </w:rPr>
        <w:t>Традиционные виды декоративно-прикладного творчества и народных промыслов при работе с древесиной. Резьба по дереву: оборудование и инструменты. Виды резьбы по дереву. Технологии выполнения ажурной, геометрической, рельефной и скульптурной резьбы по дереву. Правила безопасного труда при выполнении художественно-прикладных работ с древесиной.</w:t>
      </w:r>
    </w:p>
    <w:p w:rsidR="00EA101E" w:rsidRPr="00FC14F2" w:rsidRDefault="00EA101E" w:rsidP="00EA1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F2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FC14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FC14F2">
        <w:rPr>
          <w:rFonts w:ascii="Times New Roman" w:eastAsia="Times New Roman" w:hAnsi="Times New Roman" w:cs="Times New Roman"/>
          <w:sz w:val="24"/>
          <w:szCs w:val="24"/>
        </w:rPr>
        <w:t>Разработка изделия с учётом назначения и эстетических свойств. Выбор материалов и заготовок для резьбы по дереву. Освоение приёмов выполнения основных операций ручными инструментами. Художественная резьба по дереву по выбранной технологии.</w:t>
      </w:r>
      <w:r w:rsidR="007D5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14F2">
        <w:rPr>
          <w:rFonts w:ascii="Times New Roman" w:eastAsia="Times New Roman" w:hAnsi="Times New Roman" w:cs="Times New Roman"/>
          <w:sz w:val="24"/>
          <w:szCs w:val="24"/>
        </w:rPr>
        <w:t>Изготовление изделий, содержащих художественную резьбу, по эскизам и чертежам. Отделка и презентация изделий. Соблюдение правил безопасного труда.</w:t>
      </w:r>
    </w:p>
    <w:p w:rsidR="00562130" w:rsidRPr="00FC14F2" w:rsidRDefault="00562130" w:rsidP="00BA41AD">
      <w:pPr>
        <w:tabs>
          <w:tab w:val="left" w:pos="1020"/>
          <w:tab w:val="left" w:pos="1064"/>
        </w:tabs>
        <w:spacing w:after="0" w:line="240" w:lineRule="auto"/>
        <w:ind w:right="-26"/>
        <w:rPr>
          <w:rFonts w:ascii="Times New Roman" w:hAnsi="Times New Roman" w:cs="Times New Roman"/>
          <w:b/>
          <w:sz w:val="24"/>
          <w:szCs w:val="24"/>
        </w:rPr>
      </w:pPr>
    </w:p>
    <w:p w:rsidR="00B772FD" w:rsidRPr="00FC14F2" w:rsidRDefault="00B772FD" w:rsidP="00B772FD">
      <w:pPr>
        <w:tabs>
          <w:tab w:val="left" w:pos="1020"/>
          <w:tab w:val="left" w:pos="1064"/>
        </w:tabs>
        <w:spacing w:after="0" w:line="240" w:lineRule="auto"/>
        <w:ind w:right="-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A97" w:rsidRPr="0088616C" w:rsidRDefault="0088616C" w:rsidP="0088616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6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88616C" w:rsidRDefault="0088616C" w:rsidP="0088616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16C">
        <w:rPr>
          <w:rFonts w:ascii="Times New Roman" w:hAnsi="Times New Roman" w:cs="Times New Roman"/>
          <w:b/>
          <w:sz w:val="24"/>
          <w:szCs w:val="24"/>
        </w:rPr>
        <w:t>курса внеурочной деятельности «</w:t>
      </w:r>
      <w:r w:rsidR="00927E10">
        <w:rPr>
          <w:rFonts w:ascii="Times New Roman" w:hAnsi="Times New Roman" w:cs="Times New Roman"/>
          <w:b/>
          <w:sz w:val="24"/>
          <w:szCs w:val="24"/>
        </w:rPr>
        <w:t>Умелые ручки</w:t>
      </w:r>
      <w:r w:rsidRPr="0088616C">
        <w:rPr>
          <w:rFonts w:ascii="Times New Roman" w:hAnsi="Times New Roman" w:cs="Times New Roman"/>
          <w:b/>
          <w:sz w:val="24"/>
          <w:szCs w:val="24"/>
        </w:rPr>
        <w:t>»</w:t>
      </w:r>
    </w:p>
    <w:p w:rsidR="0088616C" w:rsidRDefault="0088616C" w:rsidP="0088616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16C" w:rsidRDefault="0088616C" w:rsidP="0088616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8616C" w:rsidRPr="0088616C" w:rsidRDefault="0088616C" w:rsidP="0088616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88"/>
        <w:gridCol w:w="1276"/>
      </w:tblGrid>
      <w:tr w:rsidR="0076754D" w:rsidRPr="00266447" w:rsidTr="0076754D">
        <w:tc>
          <w:tcPr>
            <w:tcW w:w="8188" w:type="dxa"/>
            <w:vAlign w:val="center"/>
          </w:tcPr>
          <w:p w:rsidR="0076754D" w:rsidRPr="00266447" w:rsidRDefault="0076754D" w:rsidP="00CA2918">
            <w:pPr>
              <w:tabs>
                <w:tab w:val="left" w:pos="1020"/>
                <w:tab w:val="left" w:pos="1064"/>
              </w:tabs>
              <w:ind w:righ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4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276" w:type="dxa"/>
            <w:vAlign w:val="center"/>
          </w:tcPr>
          <w:p w:rsidR="0076754D" w:rsidRPr="00266447" w:rsidRDefault="0076754D" w:rsidP="00CA2918">
            <w:pPr>
              <w:tabs>
                <w:tab w:val="left" w:pos="1020"/>
                <w:tab w:val="left" w:pos="1064"/>
              </w:tabs>
              <w:ind w:righ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47">
              <w:rPr>
                <w:rFonts w:ascii="Times New Roman" w:hAnsi="Times New Roman" w:cs="Times New Roman"/>
                <w:b/>
                <w:sz w:val="24"/>
                <w:szCs w:val="24"/>
              </w:rPr>
              <w:t>Кол. часов</w:t>
            </w:r>
          </w:p>
        </w:tc>
      </w:tr>
      <w:tr w:rsidR="0076754D" w:rsidRPr="00266447" w:rsidTr="0076754D">
        <w:tc>
          <w:tcPr>
            <w:tcW w:w="8188" w:type="dxa"/>
          </w:tcPr>
          <w:p w:rsidR="0076754D" w:rsidRPr="00266447" w:rsidRDefault="0076754D" w:rsidP="00CA2918">
            <w:pPr>
              <w:tabs>
                <w:tab w:val="left" w:pos="1020"/>
                <w:tab w:val="left" w:pos="1064"/>
              </w:tabs>
              <w:ind w:right="-26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47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«Художественная обработка бросового материала»</w:t>
            </w:r>
          </w:p>
        </w:tc>
        <w:tc>
          <w:tcPr>
            <w:tcW w:w="1276" w:type="dxa"/>
          </w:tcPr>
          <w:p w:rsidR="0076754D" w:rsidRPr="00266447" w:rsidRDefault="0076754D" w:rsidP="00CA2918">
            <w:pPr>
              <w:tabs>
                <w:tab w:val="left" w:pos="1020"/>
                <w:tab w:val="left" w:pos="1064"/>
              </w:tabs>
              <w:ind w:righ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4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6754D" w:rsidRPr="00266447" w:rsidTr="0076754D">
        <w:tc>
          <w:tcPr>
            <w:tcW w:w="8188" w:type="dxa"/>
          </w:tcPr>
          <w:p w:rsidR="0076754D" w:rsidRPr="00266447" w:rsidRDefault="0076754D" w:rsidP="00CA2918">
            <w:pPr>
              <w:pStyle w:val="c4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</w:rPr>
            </w:pPr>
          </w:p>
        </w:tc>
        <w:tc>
          <w:tcPr>
            <w:tcW w:w="1276" w:type="dxa"/>
          </w:tcPr>
          <w:p w:rsidR="0076754D" w:rsidRPr="00266447" w:rsidRDefault="0076754D" w:rsidP="00CA2918">
            <w:pPr>
              <w:tabs>
                <w:tab w:val="left" w:pos="1020"/>
                <w:tab w:val="left" w:pos="1064"/>
              </w:tabs>
              <w:ind w:righ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54D" w:rsidRPr="00266447" w:rsidTr="0076754D">
        <w:tc>
          <w:tcPr>
            <w:tcW w:w="8188" w:type="dxa"/>
          </w:tcPr>
          <w:p w:rsidR="0076754D" w:rsidRPr="00266447" w:rsidRDefault="0076754D" w:rsidP="00CA2918">
            <w:pPr>
              <w:pStyle w:val="c4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</w:rPr>
            </w:pPr>
          </w:p>
        </w:tc>
        <w:tc>
          <w:tcPr>
            <w:tcW w:w="1276" w:type="dxa"/>
          </w:tcPr>
          <w:p w:rsidR="0076754D" w:rsidRPr="00266447" w:rsidRDefault="0076754D" w:rsidP="00CA2918">
            <w:pPr>
              <w:tabs>
                <w:tab w:val="left" w:pos="1020"/>
                <w:tab w:val="left" w:pos="1064"/>
              </w:tabs>
              <w:ind w:righ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54D" w:rsidRPr="00266447" w:rsidTr="0076754D">
        <w:tc>
          <w:tcPr>
            <w:tcW w:w="8188" w:type="dxa"/>
          </w:tcPr>
          <w:p w:rsidR="0076754D" w:rsidRPr="00266447" w:rsidRDefault="0076754D" w:rsidP="00CA2918">
            <w:pPr>
              <w:pStyle w:val="c4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266447">
              <w:rPr>
                <w:rStyle w:val="c1"/>
                <w:b/>
                <w:bCs/>
              </w:rPr>
              <w:t>Раздел «Техническое конструирование»</w:t>
            </w:r>
          </w:p>
        </w:tc>
        <w:tc>
          <w:tcPr>
            <w:tcW w:w="1276" w:type="dxa"/>
          </w:tcPr>
          <w:p w:rsidR="0076754D" w:rsidRPr="00266447" w:rsidRDefault="0076754D" w:rsidP="00CA2918">
            <w:pPr>
              <w:tabs>
                <w:tab w:val="left" w:pos="1020"/>
                <w:tab w:val="left" w:pos="1064"/>
              </w:tabs>
              <w:ind w:righ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4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6754D" w:rsidRPr="00266447" w:rsidTr="0076754D">
        <w:tc>
          <w:tcPr>
            <w:tcW w:w="8188" w:type="dxa"/>
          </w:tcPr>
          <w:p w:rsidR="0076754D" w:rsidRPr="00266447" w:rsidRDefault="0076754D" w:rsidP="00CA2918">
            <w:pPr>
              <w:pStyle w:val="c44"/>
              <w:shd w:val="clear" w:color="auto" w:fill="FFFFFF"/>
              <w:spacing w:before="0" w:beforeAutospacing="0" w:after="0" w:afterAutospacing="0"/>
            </w:pPr>
            <w:r w:rsidRPr="00266447">
              <w:rPr>
                <w:rStyle w:val="c1"/>
                <w:bCs/>
              </w:rPr>
              <w:t xml:space="preserve">Тема 1. </w:t>
            </w:r>
            <w:r w:rsidRPr="00266447">
              <w:t>Материалы и инструменты.</w:t>
            </w:r>
          </w:p>
        </w:tc>
        <w:tc>
          <w:tcPr>
            <w:tcW w:w="1276" w:type="dxa"/>
          </w:tcPr>
          <w:p w:rsidR="0076754D" w:rsidRPr="00266447" w:rsidRDefault="0076754D" w:rsidP="00CA2918">
            <w:pPr>
              <w:tabs>
                <w:tab w:val="left" w:pos="1020"/>
                <w:tab w:val="left" w:pos="1064"/>
              </w:tabs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54D" w:rsidRPr="00266447" w:rsidTr="0076754D">
        <w:tc>
          <w:tcPr>
            <w:tcW w:w="8188" w:type="dxa"/>
          </w:tcPr>
          <w:p w:rsidR="0076754D" w:rsidRPr="00266447" w:rsidRDefault="0076754D" w:rsidP="00CA2918">
            <w:pPr>
              <w:pStyle w:val="aa"/>
              <w:spacing w:before="0" w:beforeAutospacing="0" w:after="0" w:afterAutospacing="0"/>
              <w:jc w:val="both"/>
            </w:pPr>
            <w:r w:rsidRPr="00266447">
              <w:rPr>
                <w:bCs/>
              </w:rPr>
              <w:t>Тема 2. Графические знания и умения.</w:t>
            </w:r>
          </w:p>
        </w:tc>
        <w:tc>
          <w:tcPr>
            <w:tcW w:w="1276" w:type="dxa"/>
          </w:tcPr>
          <w:p w:rsidR="0076754D" w:rsidRPr="00266447" w:rsidRDefault="0076754D" w:rsidP="00CA2918">
            <w:pPr>
              <w:tabs>
                <w:tab w:val="left" w:pos="1020"/>
                <w:tab w:val="left" w:pos="1064"/>
              </w:tabs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754D" w:rsidRPr="00266447" w:rsidTr="0076754D">
        <w:tc>
          <w:tcPr>
            <w:tcW w:w="8188" w:type="dxa"/>
          </w:tcPr>
          <w:p w:rsidR="0076754D" w:rsidRPr="00266447" w:rsidRDefault="0076754D" w:rsidP="00CA2918">
            <w:pPr>
              <w:pStyle w:val="aa"/>
              <w:spacing w:before="0" w:beforeAutospacing="0" w:after="0" w:afterAutospacing="0"/>
              <w:jc w:val="both"/>
            </w:pPr>
            <w:r w:rsidRPr="00266447">
              <w:t>Тема 3. Конструирование и моделирование из объемных деталей.</w:t>
            </w:r>
          </w:p>
        </w:tc>
        <w:tc>
          <w:tcPr>
            <w:tcW w:w="1276" w:type="dxa"/>
          </w:tcPr>
          <w:p w:rsidR="0076754D" w:rsidRPr="00266447" w:rsidRDefault="0076754D" w:rsidP="00CA2918">
            <w:pPr>
              <w:tabs>
                <w:tab w:val="left" w:pos="1020"/>
                <w:tab w:val="left" w:pos="1064"/>
              </w:tabs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754D" w:rsidRPr="00266447" w:rsidTr="0076754D">
        <w:tc>
          <w:tcPr>
            <w:tcW w:w="8188" w:type="dxa"/>
          </w:tcPr>
          <w:p w:rsidR="0076754D" w:rsidRPr="00266447" w:rsidRDefault="0076754D" w:rsidP="00CA2918">
            <w:pPr>
              <w:pStyle w:val="c44"/>
              <w:shd w:val="clear" w:color="auto" w:fill="FFFFFF"/>
              <w:spacing w:before="0" w:beforeAutospacing="0" w:after="0" w:afterAutospacing="0"/>
              <w:jc w:val="both"/>
            </w:pPr>
            <w:r w:rsidRPr="00266447">
              <w:t>Тема 4. Авто</w:t>
            </w:r>
            <w:r w:rsidR="007D5951">
              <w:t xml:space="preserve"> </w:t>
            </w:r>
            <w:r w:rsidRPr="00266447">
              <w:t>моделирование</w:t>
            </w:r>
          </w:p>
        </w:tc>
        <w:tc>
          <w:tcPr>
            <w:tcW w:w="1276" w:type="dxa"/>
          </w:tcPr>
          <w:p w:rsidR="0076754D" w:rsidRPr="00266447" w:rsidRDefault="0076754D" w:rsidP="00CA2918">
            <w:pPr>
              <w:tabs>
                <w:tab w:val="left" w:pos="1020"/>
                <w:tab w:val="left" w:pos="1064"/>
              </w:tabs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754D" w:rsidRPr="00266447" w:rsidTr="0076754D">
        <w:tc>
          <w:tcPr>
            <w:tcW w:w="8188" w:type="dxa"/>
          </w:tcPr>
          <w:p w:rsidR="0076754D" w:rsidRPr="00266447" w:rsidRDefault="0076754D" w:rsidP="00CA2918">
            <w:pPr>
              <w:tabs>
                <w:tab w:val="left" w:pos="2819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47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«Декоративно-прикладное творчество»</w:t>
            </w:r>
          </w:p>
        </w:tc>
        <w:tc>
          <w:tcPr>
            <w:tcW w:w="1276" w:type="dxa"/>
          </w:tcPr>
          <w:p w:rsidR="0076754D" w:rsidRPr="00266447" w:rsidRDefault="0076754D" w:rsidP="00CA2918">
            <w:pPr>
              <w:tabs>
                <w:tab w:val="left" w:pos="1020"/>
                <w:tab w:val="left" w:pos="1064"/>
              </w:tabs>
              <w:ind w:righ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6754D" w:rsidRPr="00266447" w:rsidTr="0076754D">
        <w:tc>
          <w:tcPr>
            <w:tcW w:w="8188" w:type="dxa"/>
          </w:tcPr>
          <w:p w:rsidR="0076754D" w:rsidRPr="00266447" w:rsidRDefault="0076754D" w:rsidP="00CA2918">
            <w:pPr>
              <w:tabs>
                <w:tab w:val="left" w:pos="2819"/>
              </w:tabs>
              <w:jc w:val="both"/>
              <w:rPr>
                <w:sz w:val="24"/>
                <w:szCs w:val="24"/>
              </w:rPr>
            </w:pPr>
            <w:r w:rsidRPr="00266447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266447">
              <w:rPr>
                <w:rFonts w:ascii="Times New Roman" w:eastAsia="Times New Roman" w:hAnsi="Times New Roman" w:cs="Times New Roman"/>
                <w:sz w:val="24"/>
                <w:szCs w:val="24"/>
              </w:rPr>
              <w:t>Выжигание по дереву.</w:t>
            </w:r>
          </w:p>
        </w:tc>
        <w:tc>
          <w:tcPr>
            <w:tcW w:w="1276" w:type="dxa"/>
          </w:tcPr>
          <w:p w:rsidR="0076754D" w:rsidRPr="00266447" w:rsidRDefault="0076754D" w:rsidP="00CA2918">
            <w:pPr>
              <w:tabs>
                <w:tab w:val="left" w:pos="1020"/>
                <w:tab w:val="left" w:pos="1064"/>
              </w:tabs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754D" w:rsidRPr="00266447" w:rsidTr="0076754D">
        <w:tc>
          <w:tcPr>
            <w:tcW w:w="8188" w:type="dxa"/>
          </w:tcPr>
          <w:p w:rsidR="0076754D" w:rsidRPr="00266447" w:rsidRDefault="0076754D" w:rsidP="00CA2918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266447">
              <w:rPr>
                <w:b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76754D" w:rsidRPr="00266447" w:rsidRDefault="0076754D" w:rsidP="00CA2918">
            <w:pPr>
              <w:tabs>
                <w:tab w:val="left" w:pos="1020"/>
                <w:tab w:val="left" w:pos="1064"/>
              </w:tabs>
              <w:ind w:righ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4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624233" w:rsidRDefault="00624233" w:rsidP="005621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0"/>
          <w:sz w:val="24"/>
          <w:szCs w:val="24"/>
        </w:rPr>
      </w:pPr>
    </w:p>
    <w:p w:rsidR="00F53A42" w:rsidRDefault="00F53A42" w:rsidP="00F53A42">
      <w:pPr>
        <w:tabs>
          <w:tab w:val="left" w:pos="1020"/>
          <w:tab w:val="left" w:pos="1064"/>
        </w:tabs>
        <w:spacing w:after="0" w:line="240" w:lineRule="auto"/>
        <w:ind w:right="-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C14F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53A42" w:rsidRDefault="00F53A42" w:rsidP="00F53A42">
      <w:pPr>
        <w:tabs>
          <w:tab w:val="left" w:pos="1020"/>
          <w:tab w:val="left" w:pos="1064"/>
        </w:tabs>
        <w:spacing w:after="0" w:line="240" w:lineRule="auto"/>
        <w:ind w:right="-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88"/>
        <w:gridCol w:w="1276"/>
      </w:tblGrid>
      <w:tr w:rsidR="00F53A42" w:rsidRPr="00FC14F2" w:rsidTr="00CA2918">
        <w:tc>
          <w:tcPr>
            <w:tcW w:w="8188" w:type="dxa"/>
          </w:tcPr>
          <w:p w:rsidR="00F53A42" w:rsidRPr="00FC14F2" w:rsidRDefault="00F53A42" w:rsidP="00CA2918">
            <w:pPr>
              <w:tabs>
                <w:tab w:val="left" w:pos="1020"/>
                <w:tab w:val="left" w:pos="1064"/>
              </w:tabs>
              <w:ind w:righ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276" w:type="dxa"/>
          </w:tcPr>
          <w:p w:rsidR="00F53A42" w:rsidRPr="00FC14F2" w:rsidRDefault="00F53A42" w:rsidP="00CA2918">
            <w:pPr>
              <w:tabs>
                <w:tab w:val="left" w:pos="1020"/>
                <w:tab w:val="left" w:pos="1064"/>
              </w:tabs>
              <w:ind w:righ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F2">
              <w:rPr>
                <w:rFonts w:ascii="Times New Roman" w:hAnsi="Times New Roman" w:cs="Times New Roman"/>
                <w:b/>
                <w:sz w:val="24"/>
                <w:szCs w:val="24"/>
              </w:rPr>
              <w:t>Кол. часов</w:t>
            </w:r>
          </w:p>
        </w:tc>
      </w:tr>
      <w:tr w:rsidR="00F53A42" w:rsidRPr="00FC14F2" w:rsidTr="00CA2918">
        <w:tc>
          <w:tcPr>
            <w:tcW w:w="8188" w:type="dxa"/>
          </w:tcPr>
          <w:p w:rsidR="00F53A42" w:rsidRPr="00FC14F2" w:rsidRDefault="00F53A42" w:rsidP="00CA2918">
            <w:pPr>
              <w:tabs>
                <w:tab w:val="left" w:pos="1020"/>
                <w:tab w:val="left" w:pos="1064"/>
              </w:tabs>
              <w:ind w:right="-26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«Художественная обработка бросового материала»</w:t>
            </w:r>
          </w:p>
        </w:tc>
        <w:tc>
          <w:tcPr>
            <w:tcW w:w="1276" w:type="dxa"/>
          </w:tcPr>
          <w:p w:rsidR="00F53A42" w:rsidRPr="00FC14F2" w:rsidRDefault="00F53A42" w:rsidP="00CA2918">
            <w:pPr>
              <w:tabs>
                <w:tab w:val="left" w:pos="1020"/>
                <w:tab w:val="left" w:pos="1064"/>
              </w:tabs>
              <w:ind w:righ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53A42" w:rsidRPr="00FC14F2" w:rsidTr="00CA2918">
        <w:tc>
          <w:tcPr>
            <w:tcW w:w="8188" w:type="dxa"/>
          </w:tcPr>
          <w:p w:rsidR="00F53A42" w:rsidRPr="00FC14F2" w:rsidRDefault="00F53A42" w:rsidP="00CA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F2">
              <w:rPr>
                <w:rFonts w:ascii="Times New Roman" w:hAnsi="Times New Roman" w:cs="Times New Roman"/>
                <w:sz w:val="24"/>
                <w:szCs w:val="24"/>
              </w:rPr>
              <w:t>Тема 1 Основы обработки различных материалов</w:t>
            </w:r>
          </w:p>
        </w:tc>
        <w:tc>
          <w:tcPr>
            <w:tcW w:w="1276" w:type="dxa"/>
          </w:tcPr>
          <w:p w:rsidR="00F53A42" w:rsidRPr="00FC14F2" w:rsidRDefault="00F53A42" w:rsidP="00CA2918">
            <w:pPr>
              <w:tabs>
                <w:tab w:val="left" w:pos="1020"/>
                <w:tab w:val="left" w:pos="1064"/>
              </w:tabs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3A42" w:rsidRPr="00FC14F2" w:rsidTr="00CA2918">
        <w:tc>
          <w:tcPr>
            <w:tcW w:w="8188" w:type="dxa"/>
          </w:tcPr>
          <w:p w:rsidR="00F53A42" w:rsidRPr="00FC14F2" w:rsidRDefault="00F53A42" w:rsidP="00F53A42">
            <w:pPr>
              <w:tabs>
                <w:tab w:val="left" w:pos="1020"/>
                <w:tab w:val="left" w:pos="1064"/>
              </w:tabs>
              <w:ind w:righ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FC1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 Изделия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пакетов</w:t>
            </w:r>
            <w:r w:rsidRPr="00FC14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53A42" w:rsidRPr="00FC14F2" w:rsidRDefault="00F53A42" w:rsidP="00CA2918">
            <w:pPr>
              <w:tabs>
                <w:tab w:val="left" w:pos="1020"/>
                <w:tab w:val="left" w:pos="1064"/>
              </w:tabs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3A42" w:rsidRPr="00FC14F2" w:rsidTr="00CA2918">
        <w:tc>
          <w:tcPr>
            <w:tcW w:w="8188" w:type="dxa"/>
          </w:tcPr>
          <w:p w:rsidR="00F53A42" w:rsidRPr="00FC14F2" w:rsidRDefault="00F53A42" w:rsidP="00CA2918">
            <w:pPr>
              <w:pStyle w:val="c4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c1"/>
                <w:b/>
                <w:bCs/>
              </w:rPr>
              <w:t>Раздел «Техническое конструирование»</w:t>
            </w:r>
          </w:p>
        </w:tc>
        <w:tc>
          <w:tcPr>
            <w:tcW w:w="1276" w:type="dxa"/>
          </w:tcPr>
          <w:p w:rsidR="00F53A42" w:rsidRPr="00FC14F2" w:rsidRDefault="00F53A42" w:rsidP="00CA2918">
            <w:pPr>
              <w:tabs>
                <w:tab w:val="left" w:pos="1020"/>
                <w:tab w:val="left" w:pos="1064"/>
              </w:tabs>
              <w:ind w:righ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F53A42" w:rsidRPr="00F53A42" w:rsidTr="00CA2918">
        <w:tc>
          <w:tcPr>
            <w:tcW w:w="8188" w:type="dxa"/>
          </w:tcPr>
          <w:p w:rsidR="00F53A42" w:rsidRPr="00F53A42" w:rsidRDefault="00F53A42" w:rsidP="00F53A42">
            <w:pPr>
              <w:pStyle w:val="c44"/>
              <w:shd w:val="clear" w:color="auto" w:fill="FFFFFF"/>
              <w:spacing w:before="0" w:beforeAutospacing="0" w:after="0" w:afterAutospacing="0"/>
            </w:pPr>
            <w:r w:rsidRPr="00F53A42">
              <w:rPr>
                <w:rStyle w:val="c1"/>
                <w:bCs/>
              </w:rPr>
              <w:t xml:space="preserve">Тема 1. </w:t>
            </w:r>
            <w:r w:rsidRPr="00F53A42">
              <w:rPr>
                <w:bCs/>
              </w:rPr>
              <w:t>. Графические знания и умения</w:t>
            </w:r>
          </w:p>
        </w:tc>
        <w:tc>
          <w:tcPr>
            <w:tcW w:w="1276" w:type="dxa"/>
          </w:tcPr>
          <w:p w:rsidR="00F53A42" w:rsidRPr="00F53A42" w:rsidRDefault="00F53A42" w:rsidP="00CA2918">
            <w:pPr>
              <w:tabs>
                <w:tab w:val="left" w:pos="1020"/>
                <w:tab w:val="left" w:pos="1064"/>
              </w:tabs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3A42" w:rsidRPr="00F53A42" w:rsidTr="00CA2918">
        <w:tc>
          <w:tcPr>
            <w:tcW w:w="8188" w:type="dxa"/>
          </w:tcPr>
          <w:p w:rsidR="00F53A42" w:rsidRPr="00F53A42" w:rsidRDefault="00F53A42" w:rsidP="00F53A42">
            <w:pPr>
              <w:pStyle w:val="aa"/>
              <w:spacing w:before="0" w:beforeAutospacing="0" w:after="0" w:afterAutospacing="0"/>
              <w:jc w:val="both"/>
            </w:pPr>
            <w:r w:rsidRPr="00F53A42">
              <w:rPr>
                <w:bCs/>
              </w:rPr>
              <w:t>Тема 2.</w:t>
            </w:r>
            <w:r w:rsidRPr="00F53A42">
              <w:t xml:space="preserve"> Конструирование и моделирование из объемных деталей</w:t>
            </w:r>
          </w:p>
        </w:tc>
        <w:tc>
          <w:tcPr>
            <w:tcW w:w="1276" w:type="dxa"/>
          </w:tcPr>
          <w:p w:rsidR="00F53A42" w:rsidRPr="00F53A42" w:rsidRDefault="00F53A42" w:rsidP="00CA2918">
            <w:pPr>
              <w:tabs>
                <w:tab w:val="left" w:pos="1020"/>
                <w:tab w:val="left" w:pos="1064"/>
              </w:tabs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3A42" w:rsidRPr="00F53A42" w:rsidTr="00CA2918">
        <w:tc>
          <w:tcPr>
            <w:tcW w:w="8188" w:type="dxa"/>
          </w:tcPr>
          <w:p w:rsidR="00F53A42" w:rsidRPr="00F53A42" w:rsidRDefault="00F53A42" w:rsidP="00F53A42">
            <w:pPr>
              <w:pStyle w:val="aa"/>
              <w:spacing w:before="0" w:beforeAutospacing="0" w:after="0" w:afterAutospacing="0"/>
              <w:jc w:val="both"/>
            </w:pPr>
            <w:r w:rsidRPr="00F53A42">
              <w:t xml:space="preserve">Тема 3.. </w:t>
            </w:r>
            <w:r>
              <w:t>Авиа</w:t>
            </w:r>
            <w:r w:rsidR="007D5951">
              <w:t xml:space="preserve"> </w:t>
            </w:r>
            <w:r>
              <w:t>моделирование.</w:t>
            </w:r>
          </w:p>
        </w:tc>
        <w:tc>
          <w:tcPr>
            <w:tcW w:w="1276" w:type="dxa"/>
          </w:tcPr>
          <w:p w:rsidR="00F53A42" w:rsidRPr="00F53A42" w:rsidRDefault="00F53A42" w:rsidP="00CA2918">
            <w:pPr>
              <w:tabs>
                <w:tab w:val="left" w:pos="1020"/>
                <w:tab w:val="left" w:pos="1064"/>
              </w:tabs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3A42" w:rsidRPr="00F53A42" w:rsidTr="00CA2918">
        <w:tc>
          <w:tcPr>
            <w:tcW w:w="8188" w:type="dxa"/>
          </w:tcPr>
          <w:p w:rsidR="00F53A42" w:rsidRPr="00F53A42" w:rsidRDefault="00F53A42" w:rsidP="00CA2918">
            <w:pPr>
              <w:tabs>
                <w:tab w:val="left" w:pos="2819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42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«Декоративно-прикладное творчество»</w:t>
            </w:r>
          </w:p>
        </w:tc>
        <w:tc>
          <w:tcPr>
            <w:tcW w:w="1276" w:type="dxa"/>
          </w:tcPr>
          <w:p w:rsidR="00F53A42" w:rsidRPr="00F53A42" w:rsidRDefault="00F53A42" w:rsidP="00CA2918">
            <w:pPr>
              <w:tabs>
                <w:tab w:val="left" w:pos="1020"/>
                <w:tab w:val="left" w:pos="1064"/>
              </w:tabs>
              <w:ind w:righ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53A42" w:rsidRPr="00F53A42" w:rsidTr="00CA2918">
        <w:tc>
          <w:tcPr>
            <w:tcW w:w="8188" w:type="dxa"/>
          </w:tcPr>
          <w:p w:rsidR="00F53A42" w:rsidRPr="00F53A42" w:rsidRDefault="00F53A42" w:rsidP="00F53A42">
            <w:pPr>
              <w:tabs>
                <w:tab w:val="left" w:pos="2819"/>
              </w:tabs>
              <w:jc w:val="both"/>
            </w:pPr>
            <w:r w:rsidRPr="00F53A42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Резьба по дереву</w:t>
            </w:r>
            <w:r w:rsidRPr="00F53A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53A42" w:rsidRPr="00F53A42" w:rsidRDefault="00F53A42" w:rsidP="00CA2918">
            <w:pPr>
              <w:tabs>
                <w:tab w:val="left" w:pos="1020"/>
                <w:tab w:val="left" w:pos="1064"/>
              </w:tabs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3A42" w:rsidRPr="00F53A42" w:rsidTr="00CA2918">
        <w:tc>
          <w:tcPr>
            <w:tcW w:w="8188" w:type="dxa"/>
          </w:tcPr>
          <w:p w:rsidR="00F53A42" w:rsidRPr="00F53A42" w:rsidRDefault="00F53A42" w:rsidP="00CA2918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F53A42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F53A42" w:rsidRPr="00F53A42" w:rsidRDefault="00F53A42" w:rsidP="00CA2918">
            <w:pPr>
              <w:tabs>
                <w:tab w:val="left" w:pos="1020"/>
                <w:tab w:val="left" w:pos="1064"/>
              </w:tabs>
              <w:ind w:righ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4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F53A42" w:rsidRDefault="00F53A42" w:rsidP="00F53A4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0"/>
          <w:sz w:val="24"/>
          <w:szCs w:val="24"/>
        </w:rPr>
      </w:pPr>
    </w:p>
    <w:p w:rsidR="00171009" w:rsidRPr="00171009" w:rsidRDefault="00171009" w:rsidP="00171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00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71009" w:rsidRPr="00171009" w:rsidRDefault="00171009" w:rsidP="0017100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71009">
        <w:rPr>
          <w:rFonts w:ascii="Times New Roman" w:hAnsi="Times New Roman"/>
          <w:sz w:val="24"/>
          <w:szCs w:val="24"/>
        </w:rPr>
        <w:t>Рабочая программа по курсу внеурочной деятельности «</w:t>
      </w:r>
      <w:r w:rsidR="00927E10">
        <w:rPr>
          <w:rFonts w:ascii="Times New Roman" w:hAnsi="Times New Roman"/>
          <w:sz w:val="24"/>
          <w:szCs w:val="24"/>
        </w:rPr>
        <w:t>Умелые ручки</w:t>
      </w:r>
      <w:r w:rsidRPr="00171009">
        <w:rPr>
          <w:rFonts w:ascii="Times New Roman" w:hAnsi="Times New Roman"/>
          <w:sz w:val="24"/>
          <w:szCs w:val="24"/>
        </w:rPr>
        <w:t xml:space="preserve">» составлена на основе: </w:t>
      </w:r>
    </w:p>
    <w:p w:rsidR="00171009" w:rsidRPr="00171009" w:rsidRDefault="00171009" w:rsidP="001710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009">
        <w:rPr>
          <w:rFonts w:ascii="Times New Roman" w:eastAsia="Times New Roman" w:hAnsi="Times New Roman"/>
          <w:sz w:val="24"/>
          <w:szCs w:val="24"/>
        </w:rPr>
        <w:t>Федерального</w:t>
      </w:r>
      <w:r w:rsidRPr="0017100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 w:rsidRPr="00171009">
        <w:rPr>
          <w:rFonts w:ascii="Times New Roman" w:eastAsia="Times New Roman" w:hAnsi="Times New Roman"/>
          <w:sz w:val="24"/>
          <w:szCs w:val="24"/>
        </w:rPr>
        <w:t>ого</w:t>
      </w:r>
      <w:r w:rsidRPr="0017100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Pr="00171009">
        <w:rPr>
          <w:rFonts w:ascii="Times New Roman" w:eastAsia="Times New Roman" w:hAnsi="Times New Roman"/>
          <w:sz w:val="24"/>
          <w:szCs w:val="24"/>
        </w:rPr>
        <w:t>ого</w:t>
      </w:r>
      <w:r w:rsidRPr="00171009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 w:rsidRPr="00171009">
        <w:rPr>
          <w:rFonts w:ascii="Times New Roman" w:eastAsia="Times New Roman" w:hAnsi="Times New Roman"/>
          <w:sz w:val="24"/>
          <w:szCs w:val="24"/>
        </w:rPr>
        <w:t>а</w:t>
      </w:r>
      <w:r w:rsidRPr="00171009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образования. </w:t>
      </w:r>
      <w:r w:rsidRPr="00171009">
        <w:rPr>
          <w:rFonts w:ascii="Times New Roman" w:eastAsia="Times New Roman" w:hAnsi="Times New Roman"/>
          <w:sz w:val="24"/>
          <w:szCs w:val="24"/>
        </w:rPr>
        <w:t>(</w:t>
      </w:r>
      <w:r w:rsidRPr="00171009">
        <w:rPr>
          <w:rFonts w:ascii="Times New Roman" w:eastAsia="Times New Roman" w:hAnsi="Times New Roman" w:cs="Times New Roman"/>
          <w:sz w:val="24"/>
          <w:szCs w:val="24"/>
        </w:rPr>
        <w:t>Утвержден приказом Министерства образования и науки Российской Федерации от 17 декабря 20</w:t>
      </w:r>
      <w:r w:rsidR="007D595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71009">
        <w:rPr>
          <w:rFonts w:ascii="Times New Roman" w:eastAsia="Times New Roman" w:hAnsi="Times New Roman" w:cs="Times New Roman"/>
          <w:sz w:val="24"/>
          <w:szCs w:val="24"/>
        </w:rPr>
        <w:t xml:space="preserve"> г. № 1897 с изменениями и дополнениями</w:t>
      </w:r>
      <w:r w:rsidRPr="00171009">
        <w:rPr>
          <w:rFonts w:ascii="Times New Roman" w:eastAsia="Times New Roman" w:hAnsi="Times New Roman"/>
          <w:sz w:val="24"/>
          <w:szCs w:val="24"/>
        </w:rPr>
        <w:t>)</w:t>
      </w:r>
      <w:r w:rsidRPr="001710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009" w:rsidRPr="00171009" w:rsidRDefault="00171009" w:rsidP="001710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710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Учебн</w:t>
      </w:r>
      <w:r w:rsidRPr="00171009"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Pr="001710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план</w:t>
      </w:r>
      <w:r w:rsidRPr="00171009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1710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МОУ «СОШ 16»</w:t>
      </w:r>
    </w:p>
    <w:p w:rsidR="00266447" w:rsidRDefault="00171009" w:rsidP="00424737">
      <w:pPr>
        <w:pStyle w:val="a4"/>
        <w:ind w:firstLine="567"/>
        <w:jc w:val="both"/>
        <w:rPr>
          <w:rFonts w:ascii="Times New Roman" w:hAnsi="Times New Roman"/>
          <w:spacing w:val="-20"/>
          <w:sz w:val="24"/>
          <w:szCs w:val="24"/>
        </w:rPr>
      </w:pPr>
      <w:r w:rsidRPr="00171009">
        <w:rPr>
          <w:rFonts w:ascii="Times New Roman" w:hAnsi="Times New Roman"/>
          <w:sz w:val="24"/>
          <w:szCs w:val="24"/>
        </w:rPr>
        <w:t>Рабочая программа раз</w:t>
      </w:r>
      <w:r w:rsidR="00927E10">
        <w:rPr>
          <w:rFonts w:ascii="Times New Roman" w:hAnsi="Times New Roman"/>
          <w:sz w:val="24"/>
          <w:szCs w:val="24"/>
        </w:rPr>
        <w:t>работана для обучающихся 5, 6</w:t>
      </w:r>
      <w:bookmarkStart w:id="0" w:name="_GoBack"/>
      <w:bookmarkEnd w:id="0"/>
      <w:r w:rsidRPr="00171009">
        <w:rPr>
          <w:rFonts w:ascii="Times New Roman" w:hAnsi="Times New Roman"/>
          <w:sz w:val="24"/>
          <w:szCs w:val="24"/>
        </w:rPr>
        <w:t xml:space="preserve"> классов.</w:t>
      </w:r>
    </w:p>
    <w:sectPr w:rsidR="00266447" w:rsidSect="00E8553E">
      <w:foot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FA" w:rsidRDefault="00802AFA" w:rsidP="000B7B3C">
      <w:pPr>
        <w:spacing w:after="0" w:line="240" w:lineRule="auto"/>
      </w:pPr>
      <w:r>
        <w:separator/>
      </w:r>
    </w:p>
  </w:endnote>
  <w:endnote w:type="continuationSeparator" w:id="0">
    <w:p w:rsidR="00802AFA" w:rsidRDefault="00802AFA" w:rsidP="000B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23204"/>
      <w:docPartObj>
        <w:docPartGallery w:val="Page Numbers (Bottom of Page)"/>
        <w:docPartUnique/>
      </w:docPartObj>
    </w:sdtPr>
    <w:sdtEndPr/>
    <w:sdtContent>
      <w:p w:rsidR="00CA2918" w:rsidRDefault="00A66E3E">
        <w:pPr>
          <w:pStyle w:val="a7"/>
          <w:jc w:val="center"/>
        </w:pPr>
        <w:r>
          <w:fldChar w:fldCharType="begin"/>
        </w:r>
        <w:r w:rsidR="00CA2918">
          <w:instrText xml:space="preserve"> PAGE   \* MERGEFORMAT </w:instrText>
        </w:r>
        <w:r>
          <w:fldChar w:fldCharType="separate"/>
        </w:r>
        <w:r w:rsidR="00927E1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54C09" w:rsidRDefault="00D54C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FA" w:rsidRDefault="00802AFA" w:rsidP="000B7B3C">
      <w:pPr>
        <w:spacing w:after="0" w:line="240" w:lineRule="auto"/>
      </w:pPr>
      <w:r>
        <w:separator/>
      </w:r>
    </w:p>
  </w:footnote>
  <w:footnote w:type="continuationSeparator" w:id="0">
    <w:p w:rsidR="00802AFA" w:rsidRDefault="00802AFA" w:rsidP="000B7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A8C4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7"/>
    <w:multiLevelType w:val="multilevel"/>
    <w:tmpl w:val="00000007"/>
    <w:name w:val="RTF_Num 8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/>
      </w:rPr>
    </w:lvl>
  </w:abstractNum>
  <w:abstractNum w:abstractNumId="2">
    <w:nsid w:val="0000000D"/>
    <w:multiLevelType w:val="multilevel"/>
    <w:tmpl w:val="0000000D"/>
    <w:name w:val="RTF_Num 14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/>
      </w:rPr>
    </w:lvl>
  </w:abstractNum>
  <w:abstractNum w:abstractNumId="3">
    <w:nsid w:val="0000000F"/>
    <w:multiLevelType w:val="multilevel"/>
    <w:tmpl w:val="0000000F"/>
    <w:name w:val="RTF_Num 16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/>
      </w:rPr>
    </w:lvl>
  </w:abstractNum>
  <w:abstractNum w:abstractNumId="4">
    <w:nsid w:val="00000011"/>
    <w:multiLevelType w:val="multilevel"/>
    <w:tmpl w:val="00000011"/>
    <w:name w:val="RTF_Num 18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/>
      </w:rPr>
    </w:lvl>
  </w:abstractNum>
  <w:abstractNum w:abstractNumId="5">
    <w:nsid w:val="00000015"/>
    <w:multiLevelType w:val="multilevel"/>
    <w:tmpl w:val="00000015"/>
    <w:name w:val="RTF_Num 22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RTF_Num 32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/>
      </w:rPr>
    </w:lvl>
  </w:abstractNum>
  <w:abstractNum w:abstractNumId="7">
    <w:nsid w:val="00000039"/>
    <w:multiLevelType w:val="multilevel"/>
    <w:tmpl w:val="00000039"/>
    <w:name w:val="RTF_Num 58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/>
      </w:rPr>
    </w:lvl>
  </w:abstractNum>
  <w:abstractNum w:abstractNumId="8">
    <w:nsid w:val="0000003A"/>
    <w:multiLevelType w:val="multilevel"/>
    <w:tmpl w:val="0000003A"/>
    <w:name w:val="RTF_Num 59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/>
      </w:rPr>
    </w:lvl>
  </w:abstractNum>
  <w:abstractNum w:abstractNumId="9">
    <w:nsid w:val="00000045"/>
    <w:multiLevelType w:val="multilevel"/>
    <w:tmpl w:val="00000045"/>
    <w:name w:val="RTF_Num 70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/>
      </w:rPr>
    </w:lvl>
  </w:abstractNum>
  <w:abstractNum w:abstractNumId="10">
    <w:nsid w:val="00000058"/>
    <w:multiLevelType w:val="multilevel"/>
    <w:tmpl w:val="00000058"/>
    <w:name w:val="RTF_Num 89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/>
      </w:rPr>
    </w:lvl>
  </w:abstractNum>
  <w:abstractNum w:abstractNumId="11">
    <w:nsid w:val="0000005F"/>
    <w:multiLevelType w:val="multilevel"/>
    <w:tmpl w:val="0000005F"/>
    <w:name w:val="RTF_Num 96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/>
      </w:rPr>
    </w:lvl>
  </w:abstractNum>
  <w:abstractNum w:abstractNumId="12">
    <w:nsid w:val="00000066"/>
    <w:multiLevelType w:val="multilevel"/>
    <w:tmpl w:val="00000066"/>
    <w:name w:val="RTF_Num 103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/>
      </w:rPr>
    </w:lvl>
  </w:abstractNum>
  <w:abstractNum w:abstractNumId="13">
    <w:nsid w:val="00000070"/>
    <w:multiLevelType w:val="multilevel"/>
    <w:tmpl w:val="00000070"/>
    <w:name w:val="RTF_Num 112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/>
      </w:rPr>
    </w:lvl>
  </w:abstractNum>
  <w:abstractNum w:abstractNumId="14">
    <w:nsid w:val="09FF3D98"/>
    <w:multiLevelType w:val="multilevel"/>
    <w:tmpl w:val="4C98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0D454876"/>
    <w:multiLevelType w:val="hybridMultilevel"/>
    <w:tmpl w:val="25069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BF34F7"/>
    <w:multiLevelType w:val="multilevel"/>
    <w:tmpl w:val="4DB47E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8">
    <w:nsid w:val="18942419"/>
    <w:multiLevelType w:val="multilevel"/>
    <w:tmpl w:val="205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725F16"/>
    <w:multiLevelType w:val="hybridMultilevel"/>
    <w:tmpl w:val="331E79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D2E35DF"/>
    <w:multiLevelType w:val="hybridMultilevel"/>
    <w:tmpl w:val="B1F474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6B1116"/>
    <w:multiLevelType w:val="multilevel"/>
    <w:tmpl w:val="6302C08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2">
    <w:nsid w:val="27CB55CC"/>
    <w:multiLevelType w:val="multilevel"/>
    <w:tmpl w:val="7E84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4">
    <w:nsid w:val="30B30FE1"/>
    <w:multiLevelType w:val="hybridMultilevel"/>
    <w:tmpl w:val="BCE2A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BC5FF3"/>
    <w:multiLevelType w:val="multilevel"/>
    <w:tmpl w:val="89BEB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6">
    <w:nsid w:val="3E0E5BF5"/>
    <w:multiLevelType w:val="hybridMultilevel"/>
    <w:tmpl w:val="FFF0644E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0173E2"/>
    <w:multiLevelType w:val="hybridMultilevel"/>
    <w:tmpl w:val="E890949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227E2E"/>
    <w:multiLevelType w:val="singleLevel"/>
    <w:tmpl w:val="57FAA82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4CA765FD"/>
    <w:multiLevelType w:val="hybridMultilevel"/>
    <w:tmpl w:val="40D0F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B52F7A"/>
    <w:multiLevelType w:val="hybridMultilevel"/>
    <w:tmpl w:val="2C10AE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8E3DDA"/>
    <w:multiLevelType w:val="multilevel"/>
    <w:tmpl w:val="34FC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D95AAC"/>
    <w:multiLevelType w:val="hybridMultilevel"/>
    <w:tmpl w:val="6016A6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75A65D1"/>
    <w:multiLevelType w:val="hybridMultilevel"/>
    <w:tmpl w:val="BD948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6B5044"/>
    <w:multiLevelType w:val="hybridMultilevel"/>
    <w:tmpl w:val="7270A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5B2DF1"/>
    <w:multiLevelType w:val="hybridMultilevel"/>
    <w:tmpl w:val="DF1A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02A65"/>
    <w:multiLevelType w:val="hybridMultilevel"/>
    <w:tmpl w:val="8AB602AE"/>
    <w:lvl w:ilvl="0" w:tplc="A0E6195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16D2C95"/>
    <w:multiLevelType w:val="multilevel"/>
    <w:tmpl w:val="09BA77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8">
    <w:nsid w:val="72BD14BC"/>
    <w:multiLevelType w:val="hybridMultilevel"/>
    <w:tmpl w:val="4A9CC16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3FAC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255BCA"/>
    <w:multiLevelType w:val="hybridMultilevel"/>
    <w:tmpl w:val="6FA6A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AB3345"/>
    <w:multiLevelType w:val="hybridMultilevel"/>
    <w:tmpl w:val="3AAA13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FF4121"/>
    <w:multiLevelType w:val="multilevel"/>
    <w:tmpl w:val="931C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5317CF"/>
    <w:multiLevelType w:val="multilevel"/>
    <w:tmpl w:val="1E306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8"/>
    <w:lvlOverride w:ilvl="0">
      <w:startOverride w:val="1"/>
    </w:lvlOverride>
  </w:num>
  <w:num w:numId="5">
    <w:abstractNumId w:val="19"/>
  </w:num>
  <w:num w:numId="6">
    <w:abstractNumId w:val="32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29"/>
  </w:num>
  <w:num w:numId="26">
    <w:abstractNumId w:val="23"/>
  </w:num>
  <w:num w:numId="27">
    <w:abstractNumId w:val="15"/>
  </w:num>
  <w:num w:numId="28">
    <w:abstractNumId w:val="21"/>
  </w:num>
  <w:num w:numId="29">
    <w:abstractNumId w:val="37"/>
  </w:num>
  <w:num w:numId="30">
    <w:abstractNumId w:val="38"/>
  </w:num>
  <w:num w:numId="31">
    <w:abstractNumId w:val="25"/>
  </w:num>
  <w:num w:numId="32">
    <w:abstractNumId w:val="17"/>
  </w:num>
  <w:num w:numId="33">
    <w:abstractNumId w:val="35"/>
  </w:num>
  <w:num w:numId="34">
    <w:abstractNumId w:val="42"/>
  </w:num>
  <w:num w:numId="35">
    <w:abstractNumId w:val="14"/>
  </w:num>
  <w:num w:numId="36">
    <w:abstractNumId w:val="18"/>
  </w:num>
  <w:num w:numId="37">
    <w:abstractNumId w:val="41"/>
  </w:num>
  <w:num w:numId="38">
    <w:abstractNumId w:val="31"/>
  </w:num>
  <w:num w:numId="39">
    <w:abstractNumId w:val="22"/>
  </w:num>
  <w:num w:numId="40">
    <w:abstractNumId w:val="36"/>
  </w:num>
  <w:num w:numId="41">
    <w:abstractNumId w:val="20"/>
  </w:num>
  <w:num w:numId="42">
    <w:abstractNumId w:val="16"/>
  </w:num>
  <w:num w:numId="43">
    <w:abstractNumId w:val="33"/>
  </w:num>
  <w:num w:numId="44">
    <w:abstractNumId w:val="39"/>
  </w:num>
  <w:num w:numId="45">
    <w:abstractNumId w:val="34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53E"/>
    <w:rsid w:val="0000202B"/>
    <w:rsid w:val="00040515"/>
    <w:rsid w:val="00047B42"/>
    <w:rsid w:val="000650DF"/>
    <w:rsid w:val="0007395C"/>
    <w:rsid w:val="00084917"/>
    <w:rsid w:val="00094F06"/>
    <w:rsid w:val="00095EB3"/>
    <w:rsid w:val="000B7B3C"/>
    <w:rsid w:val="000D61CC"/>
    <w:rsid w:val="001170D6"/>
    <w:rsid w:val="00126F61"/>
    <w:rsid w:val="00151708"/>
    <w:rsid w:val="0015672F"/>
    <w:rsid w:val="00171009"/>
    <w:rsid w:val="00174689"/>
    <w:rsid w:val="00176C1D"/>
    <w:rsid w:val="00192EC3"/>
    <w:rsid w:val="001A2E97"/>
    <w:rsid w:val="001D2AF2"/>
    <w:rsid w:val="001E3DD9"/>
    <w:rsid w:val="001F225F"/>
    <w:rsid w:val="00240DEC"/>
    <w:rsid w:val="00266447"/>
    <w:rsid w:val="0027441C"/>
    <w:rsid w:val="00276542"/>
    <w:rsid w:val="0027717F"/>
    <w:rsid w:val="00277F5C"/>
    <w:rsid w:val="002A34DA"/>
    <w:rsid w:val="002B4218"/>
    <w:rsid w:val="002C3F49"/>
    <w:rsid w:val="002E736C"/>
    <w:rsid w:val="002F20D3"/>
    <w:rsid w:val="0030424A"/>
    <w:rsid w:val="003328DA"/>
    <w:rsid w:val="003423AA"/>
    <w:rsid w:val="003556CD"/>
    <w:rsid w:val="00362B36"/>
    <w:rsid w:val="00384479"/>
    <w:rsid w:val="003B7A65"/>
    <w:rsid w:val="003D7A97"/>
    <w:rsid w:val="003E2893"/>
    <w:rsid w:val="003E43A0"/>
    <w:rsid w:val="003F1053"/>
    <w:rsid w:val="0040653E"/>
    <w:rsid w:val="00424737"/>
    <w:rsid w:val="00455102"/>
    <w:rsid w:val="004C3E3D"/>
    <w:rsid w:val="004D064C"/>
    <w:rsid w:val="004F0628"/>
    <w:rsid w:val="004F758A"/>
    <w:rsid w:val="00514ADE"/>
    <w:rsid w:val="00514DF5"/>
    <w:rsid w:val="00517DA6"/>
    <w:rsid w:val="005226E3"/>
    <w:rsid w:val="005242A3"/>
    <w:rsid w:val="005264DB"/>
    <w:rsid w:val="005362F1"/>
    <w:rsid w:val="00555954"/>
    <w:rsid w:val="00562130"/>
    <w:rsid w:val="00567052"/>
    <w:rsid w:val="005731D2"/>
    <w:rsid w:val="005769CA"/>
    <w:rsid w:val="00592947"/>
    <w:rsid w:val="005C3819"/>
    <w:rsid w:val="005E035D"/>
    <w:rsid w:val="005E2EB3"/>
    <w:rsid w:val="005E4B53"/>
    <w:rsid w:val="006145BD"/>
    <w:rsid w:val="00624233"/>
    <w:rsid w:val="00663BB6"/>
    <w:rsid w:val="00686685"/>
    <w:rsid w:val="006B52EC"/>
    <w:rsid w:val="006B79B2"/>
    <w:rsid w:val="006C1883"/>
    <w:rsid w:val="006E2CB7"/>
    <w:rsid w:val="006E4995"/>
    <w:rsid w:val="006E5A9A"/>
    <w:rsid w:val="006F10A8"/>
    <w:rsid w:val="00720251"/>
    <w:rsid w:val="007248FE"/>
    <w:rsid w:val="007253C3"/>
    <w:rsid w:val="0076754D"/>
    <w:rsid w:val="0076766A"/>
    <w:rsid w:val="00772432"/>
    <w:rsid w:val="007A232B"/>
    <w:rsid w:val="007A5319"/>
    <w:rsid w:val="007A7C7F"/>
    <w:rsid w:val="007D30F1"/>
    <w:rsid w:val="007D5951"/>
    <w:rsid w:val="007D7249"/>
    <w:rsid w:val="00802AFA"/>
    <w:rsid w:val="008136BC"/>
    <w:rsid w:val="008268C0"/>
    <w:rsid w:val="008315BF"/>
    <w:rsid w:val="00852A0D"/>
    <w:rsid w:val="00854F27"/>
    <w:rsid w:val="00884482"/>
    <w:rsid w:val="0088616C"/>
    <w:rsid w:val="00894999"/>
    <w:rsid w:val="008E24BC"/>
    <w:rsid w:val="00905B27"/>
    <w:rsid w:val="009176CE"/>
    <w:rsid w:val="00927E10"/>
    <w:rsid w:val="00943480"/>
    <w:rsid w:val="009461E5"/>
    <w:rsid w:val="0096078D"/>
    <w:rsid w:val="00974905"/>
    <w:rsid w:val="00980866"/>
    <w:rsid w:val="00986BF5"/>
    <w:rsid w:val="009B0439"/>
    <w:rsid w:val="009B48B6"/>
    <w:rsid w:val="00A122D7"/>
    <w:rsid w:val="00A45099"/>
    <w:rsid w:val="00A57151"/>
    <w:rsid w:val="00A61141"/>
    <w:rsid w:val="00A61159"/>
    <w:rsid w:val="00A66E3E"/>
    <w:rsid w:val="00A72E5D"/>
    <w:rsid w:val="00AA1CEC"/>
    <w:rsid w:val="00AA3404"/>
    <w:rsid w:val="00AB0A74"/>
    <w:rsid w:val="00AE6E83"/>
    <w:rsid w:val="00AF55C3"/>
    <w:rsid w:val="00B16A9D"/>
    <w:rsid w:val="00B16CF3"/>
    <w:rsid w:val="00B4011B"/>
    <w:rsid w:val="00B4308E"/>
    <w:rsid w:val="00B509FB"/>
    <w:rsid w:val="00B50BCF"/>
    <w:rsid w:val="00B772FD"/>
    <w:rsid w:val="00B97B95"/>
    <w:rsid w:val="00BA41AD"/>
    <w:rsid w:val="00BB5609"/>
    <w:rsid w:val="00BD0DEC"/>
    <w:rsid w:val="00BF1BA4"/>
    <w:rsid w:val="00BF4513"/>
    <w:rsid w:val="00C009D6"/>
    <w:rsid w:val="00C14367"/>
    <w:rsid w:val="00C16195"/>
    <w:rsid w:val="00C200EE"/>
    <w:rsid w:val="00C2494D"/>
    <w:rsid w:val="00C357A3"/>
    <w:rsid w:val="00C74530"/>
    <w:rsid w:val="00C751E4"/>
    <w:rsid w:val="00C80534"/>
    <w:rsid w:val="00C87C09"/>
    <w:rsid w:val="00CA2918"/>
    <w:rsid w:val="00CA625D"/>
    <w:rsid w:val="00CC085D"/>
    <w:rsid w:val="00CC1332"/>
    <w:rsid w:val="00D04BF9"/>
    <w:rsid w:val="00D11964"/>
    <w:rsid w:val="00D24B3D"/>
    <w:rsid w:val="00D52922"/>
    <w:rsid w:val="00D54C09"/>
    <w:rsid w:val="00D625A3"/>
    <w:rsid w:val="00D6334E"/>
    <w:rsid w:val="00D7493F"/>
    <w:rsid w:val="00D75CA5"/>
    <w:rsid w:val="00D84F2C"/>
    <w:rsid w:val="00D9022A"/>
    <w:rsid w:val="00DB169D"/>
    <w:rsid w:val="00DB69EF"/>
    <w:rsid w:val="00DB6BE5"/>
    <w:rsid w:val="00DC629C"/>
    <w:rsid w:val="00DD4EBA"/>
    <w:rsid w:val="00DF5E89"/>
    <w:rsid w:val="00E07A5C"/>
    <w:rsid w:val="00E105F4"/>
    <w:rsid w:val="00E45E3A"/>
    <w:rsid w:val="00E56388"/>
    <w:rsid w:val="00E77EC8"/>
    <w:rsid w:val="00E8553E"/>
    <w:rsid w:val="00E91709"/>
    <w:rsid w:val="00EA101E"/>
    <w:rsid w:val="00EB6E89"/>
    <w:rsid w:val="00EC5DAD"/>
    <w:rsid w:val="00ED0BAF"/>
    <w:rsid w:val="00ED5FD5"/>
    <w:rsid w:val="00EE1422"/>
    <w:rsid w:val="00F00252"/>
    <w:rsid w:val="00F16842"/>
    <w:rsid w:val="00F16CAD"/>
    <w:rsid w:val="00F30F31"/>
    <w:rsid w:val="00F53A42"/>
    <w:rsid w:val="00F53EBF"/>
    <w:rsid w:val="00F5696F"/>
    <w:rsid w:val="00F604C0"/>
    <w:rsid w:val="00F76D61"/>
    <w:rsid w:val="00F776A8"/>
    <w:rsid w:val="00F8623E"/>
    <w:rsid w:val="00FB5FCD"/>
    <w:rsid w:val="00FC14F2"/>
    <w:rsid w:val="00FC396E"/>
    <w:rsid w:val="00FD5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DA"/>
    <w:pPr>
      <w:ind w:left="720"/>
      <w:contextualSpacing/>
    </w:pPr>
  </w:style>
  <w:style w:type="paragraph" w:customStyle="1" w:styleId="21">
    <w:name w:val="Заголовок 21"/>
    <w:basedOn w:val="a"/>
    <w:next w:val="a"/>
    <w:rsid w:val="005769CA"/>
    <w:pPr>
      <w:keepNext/>
      <w:widowControl w:val="0"/>
      <w:tabs>
        <w:tab w:val="num" w:pos="1440"/>
      </w:tabs>
      <w:suppressAutoHyphens/>
      <w:spacing w:before="240" w:after="60" w:line="240" w:lineRule="auto"/>
      <w:ind w:left="1440" w:hanging="720"/>
      <w:outlineLvl w:val="1"/>
    </w:pPr>
    <w:rPr>
      <w:rFonts w:ascii="Arial" w:eastAsia="SimSun" w:hAnsi="Arial" w:cs="Arial"/>
      <w:b/>
      <w:bCs/>
      <w:i/>
      <w:iCs/>
      <w:sz w:val="28"/>
      <w:szCs w:val="28"/>
      <w:lang w:bidi="ru-RU"/>
    </w:rPr>
  </w:style>
  <w:style w:type="paragraph" w:customStyle="1" w:styleId="11">
    <w:name w:val="Заголовок 11"/>
    <w:basedOn w:val="a"/>
    <w:next w:val="a"/>
    <w:rsid w:val="00F776A8"/>
    <w:pPr>
      <w:keepNext/>
      <w:widowControl w:val="0"/>
      <w:tabs>
        <w:tab w:val="num" w:pos="720"/>
      </w:tabs>
      <w:suppressAutoHyphens/>
      <w:spacing w:before="240" w:after="60" w:line="240" w:lineRule="auto"/>
      <w:ind w:left="720" w:hanging="720"/>
      <w:outlineLvl w:val="0"/>
    </w:pPr>
    <w:rPr>
      <w:rFonts w:ascii="Arial" w:eastAsia="SimSun" w:hAnsi="Arial" w:cs="Arial"/>
      <w:b/>
      <w:bCs/>
      <w:kern w:val="1"/>
      <w:sz w:val="32"/>
      <w:szCs w:val="32"/>
      <w:lang w:bidi="ru-RU"/>
    </w:rPr>
  </w:style>
  <w:style w:type="paragraph" w:styleId="a4">
    <w:name w:val="No Spacing"/>
    <w:qFormat/>
    <w:rsid w:val="004C3E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4C3E3D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3E3D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/>
    </w:rPr>
  </w:style>
  <w:style w:type="character" w:customStyle="1" w:styleId="22">
    <w:name w:val="Заголовок №2_"/>
    <w:link w:val="23"/>
    <w:uiPriority w:val="99"/>
    <w:locked/>
    <w:rsid w:val="004C3E3D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4C3E3D"/>
    <w:pPr>
      <w:widowControl w:val="0"/>
      <w:shd w:val="clear" w:color="auto" w:fill="FFFFFF"/>
      <w:spacing w:before="240" w:after="0" w:line="240" w:lineRule="atLeast"/>
      <w:outlineLvl w:val="1"/>
    </w:pPr>
    <w:rPr>
      <w:rFonts w:ascii="Segoe UI" w:hAnsi="Segoe UI" w:cs="Segoe UI"/>
      <w:b/>
      <w:bCs/>
      <w:sz w:val="26"/>
      <w:szCs w:val="26"/>
    </w:rPr>
  </w:style>
  <w:style w:type="character" w:customStyle="1" w:styleId="3">
    <w:name w:val="Заголовок №3_"/>
    <w:link w:val="31"/>
    <w:uiPriority w:val="99"/>
    <w:locked/>
    <w:rsid w:val="004C3E3D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uiPriority w:val="99"/>
    <w:rsid w:val="004C3E3D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4C3E3D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hAnsi="Garamond" w:cs="Garamond"/>
      <w:b/>
      <w:bCs/>
      <w:sz w:val="26"/>
      <w:szCs w:val="26"/>
    </w:rPr>
  </w:style>
  <w:style w:type="character" w:customStyle="1" w:styleId="8">
    <w:name w:val="Основной текст (8)_"/>
    <w:link w:val="80"/>
    <w:uiPriority w:val="99"/>
    <w:locked/>
    <w:rsid w:val="004C3E3D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C3E3D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character" w:customStyle="1" w:styleId="6">
    <w:name w:val="Основной текст (6) + Не курсив"/>
    <w:uiPriority w:val="99"/>
    <w:rsid w:val="004C3E3D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styleId="a5">
    <w:name w:val="header"/>
    <w:basedOn w:val="a"/>
    <w:link w:val="a6"/>
    <w:uiPriority w:val="99"/>
    <w:semiHidden/>
    <w:unhideWhenUsed/>
    <w:rsid w:val="000B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7B3C"/>
  </w:style>
  <w:style w:type="paragraph" w:styleId="a7">
    <w:name w:val="footer"/>
    <w:basedOn w:val="a"/>
    <w:link w:val="a8"/>
    <w:uiPriority w:val="99"/>
    <w:unhideWhenUsed/>
    <w:rsid w:val="000B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7B3C"/>
  </w:style>
  <w:style w:type="table" w:styleId="a9">
    <w:name w:val="Table Grid"/>
    <w:basedOn w:val="a1"/>
    <w:uiPriority w:val="59"/>
    <w:rsid w:val="00E8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4">
    <w:name w:val="c44"/>
    <w:basedOn w:val="a"/>
    <w:rsid w:val="00E8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8553E"/>
  </w:style>
  <w:style w:type="paragraph" w:customStyle="1" w:styleId="c94">
    <w:name w:val="c94"/>
    <w:basedOn w:val="a"/>
    <w:rsid w:val="00E8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">
    <w:name w:val="c85"/>
    <w:basedOn w:val="a"/>
    <w:rsid w:val="00E8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AE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AE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ED0BAF"/>
  </w:style>
  <w:style w:type="paragraph" w:customStyle="1" w:styleId="1">
    <w:name w:val="Абзац списка1"/>
    <w:basedOn w:val="a"/>
    <w:rsid w:val="004D064C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Style73">
    <w:name w:val="Style73"/>
    <w:basedOn w:val="a"/>
    <w:uiPriority w:val="99"/>
    <w:rsid w:val="003D7A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3D7A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1">
    <w:name w:val="Style131"/>
    <w:basedOn w:val="a"/>
    <w:uiPriority w:val="99"/>
    <w:rsid w:val="003D7A97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3">
    <w:name w:val="Font Style163"/>
    <w:basedOn w:val="a0"/>
    <w:uiPriority w:val="99"/>
    <w:rsid w:val="003D7A9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2">
    <w:name w:val="Font Style172"/>
    <w:basedOn w:val="a0"/>
    <w:uiPriority w:val="99"/>
    <w:rsid w:val="003D7A97"/>
    <w:rPr>
      <w:rFonts w:ascii="Times New Roman" w:hAnsi="Times New Roman" w:cs="Times New Roman" w:hint="default"/>
      <w:sz w:val="22"/>
      <w:szCs w:val="22"/>
    </w:rPr>
  </w:style>
  <w:style w:type="character" w:customStyle="1" w:styleId="FontStyle171">
    <w:name w:val="Font Style171"/>
    <w:basedOn w:val="a0"/>
    <w:uiPriority w:val="99"/>
    <w:rsid w:val="003D7A97"/>
    <w:rPr>
      <w:rFonts w:ascii="Times New Roman" w:hAnsi="Times New Roman" w:cs="Times New Roman" w:hint="default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DA"/>
    <w:pPr>
      <w:ind w:left="720"/>
      <w:contextualSpacing/>
    </w:pPr>
  </w:style>
  <w:style w:type="paragraph" w:customStyle="1" w:styleId="21">
    <w:name w:val="Заголовок 21"/>
    <w:basedOn w:val="a"/>
    <w:next w:val="a"/>
    <w:rsid w:val="005769CA"/>
    <w:pPr>
      <w:keepNext/>
      <w:widowControl w:val="0"/>
      <w:tabs>
        <w:tab w:val="num" w:pos="1440"/>
      </w:tabs>
      <w:suppressAutoHyphens/>
      <w:spacing w:before="240" w:after="60" w:line="240" w:lineRule="auto"/>
      <w:ind w:left="1440" w:hanging="720"/>
      <w:outlineLvl w:val="1"/>
    </w:pPr>
    <w:rPr>
      <w:rFonts w:ascii="Arial" w:eastAsia="SimSun" w:hAnsi="Arial" w:cs="Arial"/>
      <w:b/>
      <w:bCs/>
      <w:i/>
      <w:iCs/>
      <w:sz w:val="28"/>
      <w:szCs w:val="28"/>
      <w:lang w:bidi="ru-RU"/>
    </w:rPr>
  </w:style>
  <w:style w:type="paragraph" w:customStyle="1" w:styleId="11">
    <w:name w:val="Заголовок 11"/>
    <w:basedOn w:val="a"/>
    <w:next w:val="a"/>
    <w:rsid w:val="00F776A8"/>
    <w:pPr>
      <w:keepNext/>
      <w:widowControl w:val="0"/>
      <w:tabs>
        <w:tab w:val="num" w:pos="720"/>
      </w:tabs>
      <w:suppressAutoHyphens/>
      <w:spacing w:before="240" w:after="60" w:line="240" w:lineRule="auto"/>
      <w:ind w:left="720" w:hanging="720"/>
      <w:outlineLvl w:val="0"/>
    </w:pPr>
    <w:rPr>
      <w:rFonts w:ascii="Arial" w:eastAsia="SimSun" w:hAnsi="Arial" w:cs="Arial"/>
      <w:b/>
      <w:bCs/>
      <w:kern w:val="1"/>
      <w:sz w:val="32"/>
      <w:szCs w:val="32"/>
      <w:lang w:bidi="ru-RU"/>
    </w:rPr>
  </w:style>
  <w:style w:type="paragraph" w:styleId="a4">
    <w:name w:val="No Spacing"/>
    <w:qFormat/>
    <w:rsid w:val="004C3E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4C3E3D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3E3D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/>
    </w:rPr>
  </w:style>
  <w:style w:type="character" w:customStyle="1" w:styleId="22">
    <w:name w:val="Заголовок №2_"/>
    <w:link w:val="23"/>
    <w:uiPriority w:val="99"/>
    <w:locked/>
    <w:rsid w:val="004C3E3D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4C3E3D"/>
    <w:pPr>
      <w:widowControl w:val="0"/>
      <w:shd w:val="clear" w:color="auto" w:fill="FFFFFF"/>
      <w:spacing w:before="240" w:after="0" w:line="240" w:lineRule="atLeast"/>
      <w:outlineLvl w:val="1"/>
    </w:pPr>
    <w:rPr>
      <w:rFonts w:ascii="Segoe UI" w:hAnsi="Segoe UI" w:cs="Segoe UI"/>
      <w:b/>
      <w:bCs/>
      <w:sz w:val="26"/>
      <w:szCs w:val="26"/>
    </w:rPr>
  </w:style>
  <w:style w:type="character" w:customStyle="1" w:styleId="3">
    <w:name w:val="Заголовок №3_"/>
    <w:link w:val="31"/>
    <w:uiPriority w:val="99"/>
    <w:locked/>
    <w:rsid w:val="004C3E3D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uiPriority w:val="99"/>
    <w:rsid w:val="004C3E3D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4C3E3D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hAnsi="Garamond" w:cs="Garamond"/>
      <w:b/>
      <w:bCs/>
      <w:sz w:val="26"/>
      <w:szCs w:val="26"/>
    </w:rPr>
  </w:style>
  <w:style w:type="character" w:customStyle="1" w:styleId="8">
    <w:name w:val="Основной текст (8)_"/>
    <w:link w:val="80"/>
    <w:uiPriority w:val="99"/>
    <w:locked/>
    <w:rsid w:val="004C3E3D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C3E3D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character" w:customStyle="1" w:styleId="6">
    <w:name w:val="Основной текст (6) + Не курсив"/>
    <w:uiPriority w:val="99"/>
    <w:rsid w:val="004C3E3D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styleId="a5">
    <w:name w:val="header"/>
    <w:basedOn w:val="a"/>
    <w:link w:val="a6"/>
    <w:uiPriority w:val="99"/>
    <w:semiHidden/>
    <w:unhideWhenUsed/>
    <w:rsid w:val="000B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7B3C"/>
  </w:style>
  <w:style w:type="paragraph" w:styleId="a7">
    <w:name w:val="footer"/>
    <w:basedOn w:val="a"/>
    <w:link w:val="a8"/>
    <w:uiPriority w:val="99"/>
    <w:unhideWhenUsed/>
    <w:rsid w:val="000B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7B3C"/>
  </w:style>
  <w:style w:type="table" w:styleId="a9">
    <w:name w:val="Table Grid"/>
    <w:basedOn w:val="a1"/>
    <w:uiPriority w:val="59"/>
    <w:rsid w:val="00E8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4">
    <w:name w:val="c44"/>
    <w:basedOn w:val="a"/>
    <w:rsid w:val="00E8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8553E"/>
  </w:style>
  <w:style w:type="paragraph" w:customStyle="1" w:styleId="c94">
    <w:name w:val="c94"/>
    <w:basedOn w:val="a"/>
    <w:rsid w:val="00E8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">
    <w:name w:val="c85"/>
    <w:basedOn w:val="a"/>
    <w:rsid w:val="00E8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AE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AE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ED0BAF"/>
  </w:style>
  <w:style w:type="paragraph" w:customStyle="1" w:styleId="1">
    <w:name w:val="Абзац списка1"/>
    <w:basedOn w:val="a"/>
    <w:rsid w:val="004D064C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Style73">
    <w:name w:val="Style73"/>
    <w:basedOn w:val="a"/>
    <w:uiPriority w:val="99"/>
    <w:rsid w:val="003D7A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3D7A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1">
    <w:name w:val="Style131"/>
    <w:basedOn w:val="a"/>
    <w:uiPriority w:val="99"/>
    <w:rsid w:val="003D7A97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3">
    <w:name w:val="Font Style163"/>
    <w:basedOn w:val="a0"/>
    <w:uiPriority w:val="99"/>
    <w:rsid w:val="003D7A9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2">
    <w:name w:val="Font Style172"/>
    <w:basedOn w:val="a0"/>
    <w:uiPriority w:val="99"/>
    <w:rsid w:val="003D7A97"/>
    <w:rPr>
      <w:rFonts w:ascii="Times New Roman" w:hAnsi="Times New Roman" w:cs="Times New Roman" w:hint="default"/>
      <w:sz w:val="22"/>
      <w:szCs w:val="22"/>
    </w:rPr>
  </w:style>
  <w:style w:type="character" w:customStyle="1" w:styleId="FontStyle171">
    <w:name w:val="Font Style171"/>
    <w:basedOn w:val="a0"/>
    <w:uiPriority w:val="99"/>
    <w:rsid w:val="003D7A97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C3A1-7F87-4C2D-B3DA-7B160DBA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cp:lastPrinted>2016-10-16T18:42:00Z</cp:lastPrinted>
  <dcterms:created xsi:type="dcterms:W3CDTF">2018-08-30T11:17:00Z</dcterms:created>
  <dcterms:modified xsi:type="dcterms:W3CDTF">2023-10-11T05:09:00Z</dcterms:modified>
</cp:coreProperties>
</file>